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686B06" w:rsidRDefault="00686B06" w:rsidP="00772557">
      <w:pPr>
        <w:spacing w:line="240" w:lineRule="auto"/>
      </w:pPr>
      <w:bookmarkStart w:id="0" w:name="_GoBack"/>
      <w:bookmarkEnd w:id="0"/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692CC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5A347A" w:rsidRDefault="00062A6E" w:rsidP="0086590C">
      <w:pPr>
        <w:pStyle w:val="ConsPlusTitle"/>
        <w:tabs>
          <w:tab w:val="left" w:pos="1965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5A7329" w:rsidRPr="006424C2" w:rsidRDefault="0086590C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 w:rsidP="002F5D75">
      <w:pPr>
        <w:pStyle w:val="ConsPlusNormal"/>
        <w:jc w:val="both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15 277 784,40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411F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8 376 419,51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Pr="00FA4082" w:rsidRDefault="005020F2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</w:t>
            </w:r>
            <w:r w:rsidRPr="004452E9">
              <w:rPr>
                <w:rFonts w:ascii="Times New Roman" w:hAnsi="Times New Roman" w:cs="Times New Roman"/>
              </w:rPr>
              <w:lastRenderedPageBreak/>
              <w:t>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задача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 xml:space="preserve">. Поэтому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</w:t>
      </w:r>
      <w:r w:rsidRPr="00123D34">
        <w:rPr>
          <w:rFonts w:ascii="Times New Roman" w:hAnsi="Times New Roman" w:cs="Times New Roman"/>
          <w:sz w:val="24"/>
          <w:szCs w:val="24"/>
        </w:rPr>
        <w:lastRenderedPageBreak/>
        <w:t>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гололёдными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053EEA">
        <w:rPr>
          <w:rFonts w:ascii="Times New Roman" w:hAnsi="Times New Roman" w:cs="Times New Roman"/>
          <w:sz w:val="24"/>
          <w:szCs w:val="24"/>
        </w:rPr>
        <w:t>15 277 778,</w:t>
      </w:r>
      <w:r w:rsidR="009B29C5">
        <w:rPr>
          <w:rFonts w:ascii="Times New Roman" w:hAnsi="Times New Roman" w:cs="Times New Roman"/>
          <w:sz w:val="24"/>
          <w:szCs w:val="24"/>
        </w:rPr>
        <w:t>44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9B29C5">
        <w:rPr>
          <w:rFonts w:ascii="Times New Roman" w:hAnsi="Times New Roman" w:cs="Times New Roman"/>
          <w:sz w:val="24"/>
          <w:szCs w:val="24"/>
        </w:rPr>
        <w:t>7 351 025,47</w:t>
      </w:r>
      <w:r w:rsidR="00666038" w:rsidRPr="00FA40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984"/>
      </w:tblGrid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9C4CE7" w:rsidRPr="00301A0E" w:rsidRDefault="007C00D5" w:rsidP="00DD2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3 681 364,77</w:t>
            </w:r>
          </w:p>
        </w:tc>
        <w:tc>
          <w:tcPr>
            <w:tcW w:w="1417" w:type="dxa"/>
          </w:tcPr>
          <w:p w:rsidR="009C4CE7" w:rsidRPr="00301A0E" w:rsidRDefault="00964684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301A0E" w:rsidRDefault="00964684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301A0E" w:rsidRDefault="003B2E98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10 582 723,7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CE7" w:rsidRPr="001A725E" w:rsidTr="00124A21">
        <w:trPr>
          <w:trHeight w:val="512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9C4CE7" w:rsidRPr="00301A0E" w:rsidRDefault="000551A0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1 025 394,04</w:t>
            </w:r>
          </w:p>
        </w:tc>
        <w:tc>
          <w:tcPr>
            <w:tcW w:w="1417" w:type="dxa"/>
          </w:tcPr>
          <w:p w:rsidR="009C4CE7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CE7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CE7" w:rsidRPr="00301A0E" w:rsidRDefault="003B2E98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1 025 394,04</w:t>
            </w:r>
          </w:p>
        </w:tc>
      </w:tr>
      <w:tr w:rsidR="009C4CE7" w:rsidRPr="001A725E" w:rsidTr="00124A21">
        <w:trPr>
          <w:trHeight w:val="135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C4CE7" w:rsidRPr="00301A0E" w:rsidRDefault="000551A0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3 669 660,70</w:t>
            </w:r>
          </w:p>
        </w:tc>
        <w:tc>
          <w:tcPr>
            <w:tcW w:w="1417" w:type="dxa"/>
          </w:tcPr>
          <w:p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C4CE7" w:rsidRPr="00301A0E" w:rsidRDefault="006D3878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3 669 660,70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:rsidR="009C4CE7" w:rsidRPr="00A9592E" w:rsidRDefault="000551A0" w:rsidP="00AC4F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8 376 419,51</w:t>
            </w:r>
          </w:p>
        </w:tc>
        <w:tc>
          <w:tcPr>
            <w:tcW w:w="1417" w:type="dxa"/>
          </w:tcPr>
          <w:p w:rsidR="009C4CE7" w:rsidRPr="00A9592E" w:rsidRDefault="006D3878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A9592E" w:rsidRDefault="002279EA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A9592E" w:rsidRDefault="006D3878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15 277 778,44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lastRenderedPageBreak/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кассовых расходов на реализацию программы к плановым расходам,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У– уровень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протяженности отремонтированных автомобильных дорог общего пользования местного значения поселения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/По*100,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  автомобильных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протяженности освещенных улиц, проездов к общей протяженности улиц, проездов,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одержание автомобильных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895">
        <w:rPr>
          <w:rFonts w:ascii="Times New Roman" w:hAnsi="Times New Roman" w:cs="Times New Roman"/>
          <w:sz w:val="24"/>
          <w:szCs w:val="24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3"/>
        <w:gridCol w:w="2637"/>
        <w:gridCol w:w="2718"/>
        <w:gridCol w:w="2131"/>
        <w:gridCol w:w="1842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автомобильных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1676"/>
        <w:gridCol w:w="2301"/>
        <w:gridCol w:w="2255"/>
      </w:tblGrid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отчетный период (F)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n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2195"/>
        <w:gridCol w:w="2469"/>
        <w:gridCol w:w="2956"/>
      </w:tblGrid>
      <w:tr w:rsidR="0001574D" w:rsidRPr="00691AC5" w:rsidTr="0050047C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n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74D" w:rsidRPr="00691AC5" w:rsidTr="0050047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74D" w:rsidRPr="00691AC5" w:rsidTr="0050047C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500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одержание автомобильных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418"/>
        <w:gridCol w:w="1134"/>
        <w:gridCol w:w="992"/>
        <w:gridCol w:w="992"/>
        <w:gridCol w:w="1276"/>
        <w:gridCol w:w="1276"/>
      </w:tblGrid>
      <w:tr w:rsidR="006E75FB" w:rsidRPr="006E75FB" w:rsidTr="006E75F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рублей</w:t>
            </w:r>
          </w:p>
        </w:tc>
      </w:tr>
      <w:tr w:rsidR="006E75FB" w:rsidRPr="006E75FB" w:rsidTr="006E75F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8 376 419,51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3 556 657,69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3 344 701,24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15 277 778,44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3 681 364,77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3 556 657,69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3 344 701,24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10 582 723,70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1 025 394,04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1 025 394,04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3 669 660,70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3 669 660,70  </w:t>
            </w:r>
          </w:p>
        </w:tc>
      </w:tr>
      <w:tr w:rsidR="006E75FB" w:rsidRPr="006E75FB" w:rsidTr="006E75FB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1 025 394,04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1 025 394,04  </w:t>
            </w:r>
          </w:p>
        </w:tc>
      </w:tr>
      <w:tr w:rsidR="006E75FB" w:rsidRPr="006E75FB" w:rsidTr="006E75FB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1 025 394,04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1 025 394,04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3 669 660,70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3 669 660,70  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3 669 660,70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3 669 660,70  </w:t>
            </w:r>
          </w:p>
        </w:tc>
      </w:tr>
      <w:tr w:rsidR="006E75FB" w:rsidRPr="006E75FB" w:rsidTr="006E75FB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555 471,00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588 810,64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625 243,16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1 769 524,80  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555 471,00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588 810,64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625 243,16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1 769 524,80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содержание  мест захоронения (кладбищ)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649 279,80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634 574,00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634 574,00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1 918 427,80  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649 279,80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634 574,00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634 574,00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1 918 427,80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1 817 265,48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1 706 434,82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1 615 043,52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5 138 743,82  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1 817 265,48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1 706 434,82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1 615 043,52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5 138 743,82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обязательных платежей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122 625,00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122 561,00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122 461,00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367 647,00  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122 625,00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122 561,00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122 461,00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367 647,00  </w:t>
            </w:r>
          </w:p>
        </w:tc>
      </w:tr>
      <w:tr w:rsidR="006E75FB" w:rsidRPr="006E75FB" w:rsidTr="006E75FB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536 723,49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504 277,23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347 379,56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1 388 380,28</w:t>
            </w:r>
          </w:p>
        </w:tc>
      </w:tr>
      <w:tr w:rsidR="006E75FB" w:rsidRPr="006E75FB" w:rsidTr="006E75F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536 723,49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504 277,23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347 379,56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1 388 380,28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E75FB" w:rsidRPr="006E75FB" w:rsidTr="006E75FB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6E75FB" w:rsidRPr="006E75FB" w:rsidTr="006E75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E75FB" w:rsidRPr="006E75FB" w:rsidTr="006E75F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FB" w:rsidRPr="006E75FB" w:rsidRDefault="006E75FB" w:rsidP="006E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FB" w:rsidRPr="006E75FB" w:rsidRDefault="006E75FB" w:rsidP="006E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7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E75FB" w:rsidRPr="00A873CA" w:rsidRDefault="006E75FB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1347E"/>
    <w:rsid w:val="0001574D"/>
    <w:rsid w:val="00021F32"/>
    <w:rsid w:val="00031F09"/>
    <w:rsid w:val="000345BE"/>
    <w:rsid w:val="0005147A"/>
    <w:rsid w:val="00053B54"/>
    <w:rsid w:val="00053EEA"/>
    <w:rsid w:val="000551A0"/>
    <w:rsid w:val="00057C11"/>
    <w:rsid w:val="000607D2"/>
    <w:rsid w:val="000608FD"/>
    <w:rsid w:val="00061320"/>
    <w:rsid w:val="00062A6E"/>
    <w:rsid w:val="000715CF"/>
    <w:rsid w:val="00071FBA"/>
    <w:rsid w:val="00095E67"/>
    <w:rsid w:val="000B23B6"/>
    <w:rsid w:val="000C2E63"/>
    <w:rsid w:val="000C4B64"/>
    <w:rsid w:val="000C7282"/>
    <w:rsid w:val="000D22AA"/>
    <w:rsid w:val="000D59B7"/>
    <w:rsid w:val="000D6E20"/>
    <w:rsid w:val="000E2495"/>
    <w:rsid w:val="000E624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2287"/>
    <w:rsid w:val="00132E44"/>
    <w:rsid w:val="00135F67"/>
    <w:rsid w:val="00136EBB"/>
    <w:rsid w:val="00140BF5"/>
    <w:rsid w:val="00143256"/>
    <w:rsid w:val="00150341"/>
    <w:rsid w:val="001512EC"/>
    <w:rsid w:val="00154599"/>
    <w:rsid w:val="001547AA"/>
    <w:rsid w:val="001553A8"/>
    <w:rsid w:val="00164D8A"/>
    <w:rsid w:val="00167F55"/>
    <w:rsid w:val="001822F7"/>
    <w:rsid w:val="00185E81"/>
    <w:rsid w:val="00190D99"/>
    <w:rsid w:val="00195D3A"/>
    <w:rsid w:val="001A23E4"/>
    <w:rsid w:val="001A55F3"/>
    <w:rsid w:val="001A725E"/>
    <w:rsid w:val="001B171E"/>
    <w:rsid w:val="001B4906"/>
    <w:rsid w:val="001B73F4"/>
    <w:rsid w:val="001C0780"/>
    <w:rsid w:val="001C0CE6"/>
    <w:rsid w:val="001C204D"/>
    <w:rsid w:val="001C4E7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3470"/>
    <w:rsid w:val="002625E4"/>
    <w:rsid w:val="0027321D"/>
    <w:rsid w:val="00274CE3"/>
    <w:rsid w:val="00277600"/>
    <w:rsid w:val="0028332F"/>
    <w:rsid w:val="00286B04"/>
    <w:rsid w:val="002929FE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E2AE3"/>
    <w:rsid w:val="002F1171"/>
    <w:rsid w:val="002F2F66"/>
    <w:rsid w:val="002F5D75"/>
    <w:rsid w:val="00301A0E"/>
    <w:rsid w:val="00305B51"/>
    <w:rsid w:val="00306BF3"/>
    <w:rsid w:val="003147A6"/>
    <w:rsid w:val="00320952"/>
    <w:rsid w:val="00320BB9"/>
    <w:rsid w:val="003330BB"/>
    <w:rsid w:val="00340696"/>
    <w:rsid w:val="00347B0E"/>
    <w:rsid w:val="0035197C"/>
    <w:rsid w:val="00367E33"/>
    <w:rsid w:val="003926BF"/>
    <w:rsid w:val="00397270"/>
    <w:rsid w:val="003A01EB"/>
    <w:rsid w:val="003A4CAD"/>
    <w:rsid w:val="003B23E1"/>
    <w:rsid w:val="003B2E98"/>
    <w:rsid w:val="003B3B2B"/>
    <w:rsid w:val="003B628F"/>
    <w:rsid w:val="003C54F0"/>
    <w:rsid w:val="003D03F6"/>
    <w:rsid w:val="003D3BB0"/>
    <w:rsid w:val="003D5A74"/>
    <w:rsid w:val="003D7711"/>
    <w:rsid w:val="003E5ECF"/>
    <w:rsid w:val="00411612"/>
    <w:rsid w:val="00411F9C"/>
    <w:rsid w:val="00413971"/>
    <w:rsid w:val="00420E46"/>
    <w:rsid w:val="00426449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5E5B"/>
    <w:rsid w:val="004823A4"/>
    <w:rsid w:val="00482B57"/>
    <w:rsid w:val="00484148"/>
    <w:rsid w:val="004903BC"/>
    <w:rsid w:val="00491C88"/>
    <w:rsid w:val="00492FC7"/>
    <w:rsid w:val="0049321A"/>
    <w:rsid w:val="004957FD"/>
    <w:rsid w:val="004A045E"/>
    <w:rsid w:val="004B49B7"/>
    <w:rsid w:val="004B6A04"/>
    <w:rsid w:val="004C59D3"/>
    <w:rsid w:val="004D1868"/>
    <w:rsid w:val="004D324D"/>
    <w:rsid w:val="004D6D05"/>
    <w:rsid w:val="004E49B0"/>
    <w:rsid w:val="004E7300"/>
    <w:rsid w:val="004F2DCF"/>
    <w:rsid w:val="004F560F"/>
    <w:rsid w:val="0050063D"/>
    <w:rsid w:val="005020F2"/>
    <w:rsid w:val="0050719F"/>
    <w:rsid w:val="005148DE"/>
    <w:rsid w:val="00515A22"/>
    <w:rsid w:val="00515B97"/>
    <w:rsid w:val="005208AC"/>
    <w:rsid w:val="00526A19"/>
    <w:rsid w:val="005325DB"/>
    <w:rsid w:val="00540072"/>
    <w:rsid w:val="00550FA3"/>
    <w:rsid w:val="00554E85"/>
    <w:rsid w:val="00560E73"/>
    <w:rsid w:val="0058418B"/>
    <w:rsid w:val="005A347A"/>
    <w:rsid w:val="005A5A16"/>
    <w:rsid w:val="005A66C4"/>
    <w:rsid w:val="005A6FFB"/>
    <w:rsid w:val="005A7329"/>
    <w:rsid w:val="005B6208"/>
    <w:rsid w:val="005B72CE"/>
    <w:rsid w:val="005C6D91"/>
    <w:rsid w:val="005D2DD0"/>
    <w:rsid w:val="005E1D84"/>
    <w:rsid w:val="005E30D8"/>
    <w:rsid w:val="005E33D9"/>
    <w:rsid w:val="005E4C0C"/>
    <w:rsid w:val="005E567F"/>
    <w:rsid w:val="005F2BEE"/>
    <w:rsid w:val="005F3FFA"/>
    <w:rsid w:val="005F5F7D"/>
    <w:rsid w:val="00604B8C"/>
    <w:rsid w:val="00607978"/>
    <w:rsid w:val="00611183"/>
    <w:rsid w:val="0061561D"/>
    <w:rsid w:val="00621E2C"/>
    <w:rsid w:val="00623A66"/>
    <w:rsid w:val="00637D8A"/>
    <w:rsid w:val="006424C2"/>
    <w:rsid w:val="00657719"/>
    <w:rsid w:val="006643A9"/>
    <w:rsid w:val="00666038"/>
    <w:rsid w:val="0067098D"/>
    <w:rsid w:val="00673FFA"/>
    <w:rsid w:val="00675926"/>
    <w:rsid w:val="006779D2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480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6C84"/>
    <w:rsid w:val="0071207D"/>
    <w:rsid w:val="007169F7"/>
    <w:rsid w:val="00723B57"/>
    <w:rsid w:val="0072708F"/>
    <w:rsid w:val="00733BC5"/>
    <w:rsid w:val="007347E0"/>
    <w:rsid w:val="00740D28"/>
    <w:rsid w:val="007429B1"/>
    <w:rsid w:val="00746D35"/>
    <w:rsid w:val="00755984"/>
    <w:rsid w:val="00767400"/>
    <w:rsid w:val="00772557"/>
    <w:rsid w:val="007737F7"/>
    <w:rsid w:val="00776127"/>
    <w:rsid w:val="00777F8B"/>
    <w:rsid w:val="00790BA0"/>
    <w:rsid w:val="007A3964"/>
    <w:rsid w:val="007C00D5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5B54"/>
    <w:rsid w:val="00812343"/>
    <w:rsid w:val="00815A2F"/>
    <w:rsid w:val="00821FE8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B1B70"/>
    <w:rsid w:val="008B22FB"/>
    <w:rsid w:val="008C32C3"/>
    <w:rsid w:val="008C6E2A"/>
    <w:rsid w:val="008D2A0E"/>
    <w:rsid w:val="008E1107"/>
    <w:rsid w:val="008E13AF"/>
    <w:rsid w:val="008E2DF3"/>
    <w:rsid w:val="008F59F4"/>
    <w:rsid w:val="008F795B"/>
    <w:rsid w:val="008F7BF9"/>
    <w:rsid w:val="0090115C"/>
    <w:rsid w:val="00902C2F"/>
    <w:rsid w:val="00906680"/>
    <w:rsid w:val="009124A0"/>
    <w:rsid w:val="0094437C"/>
    <w:rsid w:val="00945B46"/>
    <w:rsid w:val="00947418"/>
    <w:rsid w:val="00950408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81C5D"/>
    <w:rsid w:val="009841FC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412E"/>
    <w:rsid w:val="009C4CE7"/>
    <w:rsid w:val="009C69FF"/>
    <w:rsid w:val="009D30F7"/>
    <w:rsid w:val="009D370C"/>
    <w:rsid w:val="009D6001"/>
    <w:rsid w:val="009D7F69"/>
    <w:rsid w:val="009E0D79"/>
    <w:rsid w:val="00A04480"/>
    <w:rsid w:val="00A06306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5793"/>
    <w:rsid w:val="00A77994"/>
    <w:rsid w:val="00A85C11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C0828"/>
    <w:rsid w:val="00AC36FD"/>
    <w:rsid w:val="00AC4FE4"/>
    <w:rsid w:val="00AD139C"/>
    <w:rsid w:val="00AD3FBB"/>
    <w:rsid w:val="00AD7391"/>
    <w:rsid w:val="00AE08AB"/>
    <w:rsid w:val="00AE3F12"/>
    <w:rsid w:val="00AE6909"/>
    <w:rsid w:val="00AF751C"/>
    <w:rsid w:val="00AF753C"/>
    <w:rsid w:val="00AF7D79"/>
    <w:rsid w:val="00B00D46"/>
    <w:rsid w:val="00B03B60"/>
    <w:rsid w:val="00B066A2"/>
    <w:rsid w:val="00B12CBB"/>
    <w:rsid w:val="00B14933"/>
    <w:rsid w:val="00B2401C"/>
    <w:rsid w:val="00B319F6"/>
    <w:rsid w:val="00B347FE"/>
    <w:rsid w:val="00B40207"/>
    <w:rsid w:val="00B40AD8"/>
    <w:rsid w:val="00B43F71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5BF1"/>
    <w:rsid w:val="00BF6DCA"/>
    <w:rsid w:val="00C03498"/>
    <w:rsid w:val="00C076B0"/>
    <w:rsid w:val="00C10DD0"/>
    <w:rsid w:val="00C1457C"/>
    <w:rsid w:val="00C157C2"/>
    <w:rsid w:val="00C27633"/>
    <w:rsid w:val="00C42B69"/>
    <w:rsid w:val="00C43D54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3523"/>
    <w:rsid w:val="00C938AE"/>
    <w:rsid w:val="00CA04CB"/>
    <w:rsid w:val="00CA5729"/>
    <w:rsid w:val="00CB050B"/>
    <w:rsid w:val="00CB2F7E"/>
    <w:rsid w:val="00CB4ACC"/>
    <w:rsid w:val="00CC6884"/>
    <w:rsid w:val="00CC69CD"/>
    <w:rsid w:val="00CC763B"/>
    <w:rsid w:val="00CD7919"/>
    <w:rsid w:val="00CD7A4F"/>
    <w:rsid w:val="00CE0CA9"/>
    <w:rsid w:val="00CE11DA"/>
    <w:rsid w:val="00CF0590"/>
    <w:rsid w:val="00D007F2"/>
    <w:rsid w:val="00D01DC0"/>
    <w:rsid w:val="00D03A18"/>
    <w:rsid w:val="00D10CC7"/>
    <w:rsid w:val="00D117B0"/>
    <w:rsid w:val="00D14822"/>
    <w:rsid w:val="00D16C32"/>
    <w:rsid w:val="00D30520"/>
    <w:rsid w:val="00D31011"/>
    <w:rsid w:val="00D33C94"/>
    <w:rsid w:val="00D53C9D"/>
    <w:rsid w:val="00D54339"/>
    <w:rsid w:val="00D55058"/>
    <w:rsid w:val="00D55416"/>
    <w:rsid w:val="00D55936"/>
    <w:rsid w:val="00D55F53"/>
    <w:rsid w:val="00D601D0"/>
    <w:rsid w:val="00D70F67"/>
    <w:rsid w:val="00D75EB9"/>
    <w:rsid w:val="00D83D22"/>
    <w:rsid w:val="00D83FC1"/>
    <w:rsid w:val="00D93460"/>
    <w:rsid w:val="00D9413D"/>
    <w:rsid w:val="00D97076"/>
    <w:rsid w:val="00DA3A2F"/>
    <w:rsid w:val="00DB3254"/>
    <w:rsid w:val="00DB395F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851"/>
    <w:rsid w:val="00E32B45"/>
    <w:rsid w:val="00E36788"/>
    <w:rsid w:val="00E530F6"/>
    <w:rsid w:val="00E54360"/>
    <w:rsid w:val="00E610C5"/>
    <w:rsid w:val="00E63013"/>
    <w:rsid w:val="00E71C59"/>
    <w:rsid w:val="00E7515E"/>
    <w:rsid w:val="00E81940"/>
    <w:rsid w:val="00E86D54"/>
    <w:rsid w:val="00E87C00"/>
    <w:rsid w:val="00E93B69"/>
    <w:rsid w:val="00E96D82"/>
    <w:rsid w:val="00EA2063"/>
    <w:rsid w:val="00EA4EDD"/>
    <w:rsid w:val="00EB2997"/>
    <w:rsid w:val="00EB5EBF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6668"/>
    <w:rsid w:val="00F2110A"/>
    <w:rsid w:val="00F26015"/>
    <w:rsid w:val="00F35549"/>
    <w:rsid w:val="00F3742C"/>
    <w:rsid w:val="00F401B5"/>
    <w:rsid w:val="00F42A13"/>
    <w:rsid w:val="00F52499"/>
    <w:rsid w:val="00F5735E"/>
    <w:rsid w:val="00F647F9"/>
    <w:rsid w:val="00F67B30"/>
    <w:rsid w:val="00F73895"/>
    <w:rsid w:val="00F805EA"/>
    <w:rsid w:val="00FA0434"/>
    <w:rsid w:val="00FA4082"/>
    <w:rsid w:val="00FA4AAD"/>
    <w:rsid w:val="00FA7F56"/>
    <w:rsid w:val="00FB0520"/>
    <w:rsid w:val="00FB671B"/>
    <w:rsid w:val="00FC49BA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BB28-B837-4D18-AD09-088BA41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Николай</cp:lastModifiedBy>
  <cp:revision>2</cp:revision>
  <cp:lastPrinted>2020-08-31T08:28:00Z</cp:lastPrinted>
  <dcterms:created xsi:type="dcterms:W3CDTF">2020-12-16T15:22:00Z</dcterms:created>
  <dcterms:modified xsi:type="dcterms:W3CDTF">2020-12-16T15:22:00Z</dcterms:modified>
</cp:coreProperties>
</file>