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A6E" w:rsidRPr="00B820F5" w:rsidRDefault="00062A6E" w:rsidP="00A26EFA">
      <w:pPr>
        <w:pStyle w:val="ConsPlusTitle"/>
        <w:ind w:left="5245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B820F5">
        <w:rPr>
          <w:rFonts w:ascii="Times New Roman" w:hAnsi="Times New Roman" w:cs="Times New Roman"/>
          <w:b w:val="0"/>
          <w:sz w:val="24"/>
          <w:szCs w:val="24"/>
        </w:rPr>
        <w:t>Утверждена</w:t>
      </w:r>
    </w:p>
    <w:p w:rsidR="00062A6E" w:rsidRPr="00B820F5" w:rsidRDefault="00613E14" w:rsidP="00A26EFA">
      <w:pPr>
        <w:pStyle w:val="ConsPlusTitle"/>
        <w:ind w:left="5245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постановлением Новодарковичской </w:t>
      </w:r>
      <w:r w:rsidR="00C751CB">
        <w:rPr>
          <w:rFonts w:ascii="Times New Roman" w:hAnsi="Times New Roman" w:cs="Times New Roman"/>
          <w:b w:val="0"/>
          <w:sz w:val="24"/>
          <w:szCs w:val="24"/>
        </w:rPr>
        <w:t xml:space="preserve">сельской </w:t>
      </w:r>
      <w:r w:rsidR="00062A6E" w:rsidRPr="00B820F5">
        <w:rPr>
          <w:rFonts w:ascii="Times New Roman" w:hAnsi="Times New Roman" w:cs="Times New Roman"/>
          <w:b w:val="0"/>
          <w:sz w:val="24"/>
          <w:szCs w:val="24"/>
        </w:rPr>
        <w:t>администрации</w:t>
      </w:r>
    </w:p>
    <w:p w:rsidR="00D14822" w:rsidRPr="00B820F5" w:rsidRDefault="00D14822" w:rsidP="00A26EFA">
      <w:pPr>
        <w:pStyle w:val="ConsPlusTitle"/>
        <w:ind w:left="5245"/>
        <w:outlineLvl w:val="0"/>
        <w:rPr>
          <w:rFonts w:ascii="Times New Roman" w:hAnsi="Times New Roman" w:cs="Times New Roman"/>
          <w:b w:val="0"/>
          <w:sz w:val="18"/>
          <w:szCs w:val="18"/>
        </w:rPr>
      </w:pPr>
    </w:p>
    <w:p w:rsidR="00062A6E" w:rsidRPr="00506049" w:rsidRDefault="001A11CA" w:rsidP="00A26EFA">
      <w:pPr>
        <w:pStyle w:val="ConsPlusTitle"/>
        <w:ind w:left="5245"/>
        <w:outlineLvl w:val="0"/>
        <w:rPr>
          <w:rFonts w:ascii="Times New Roman" w:hAnsi="Times New Roman" w:cs="Times New Roman"/>
          <w:b w:val="0"/>
          <w:sz w:val="24"/>
          <w:szCs w:val="24"/>
          <w:u w:val="single"/>
        </w:rPr>
      </w:pPr>
      <w:r>
        <w:rPr>
          <w:rFonts w:ascii="Times New Roman" w:hAnsi="Times New Roman" w:cs="Times New Roman"/>
          <w:b w:val="0"/>
          <w:sz w:val="24"/>
          <w:szCs w:val="24"/>
        </w:rPr>
        <w:t>«</w:t>
      </w:r>
      <w:r w:rsidR="00506049">
        <w:rPr>
          <w:rFonts w:ascii="Times New Roman" w:hAnsi="Times New Roman" w:cs="Times New Roman"/>
          <w:b w:val="0"/>
          <w:sz w:val="24"/>
          <w:szCs w:val="24"/>
        </w:rPr>
        <w:t>13</w:t>
      </w:r>
      <w:r w:rsidR="00062A6E" w:rsidRPr="00B820F5">
        <w:rPr>
          <w:rFonts w:ascii="Times New Roman" w:hAnsi="Times New Roman" w:cs="Times New Roman"/>
          <w:b w:val="0"/>
          <w:sz w:val="24"/>
          <w:szCs w:val="24"/>
        </w:rPr>
        <w:t>»</w:t>
      </w:r>
      <w:r w:rsidR="00773A89">
        <w:rPr>
          <w:rFonts w:ascii="Times New Roman" w:hAnsi="Times New Roman" w:cs="Times New Roman"/>
          <w:b w:val="0"/>
          <w:sz w:val="24"/>
          <w:szCs w:val="24"/>
        </w:rPr>
        <w:t xml:space="preserve"> апреля 2020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г. № </w:t>
      </w:r>
      <w:r w:rsidR="00506049" w:rsidRPr="00506049">
        <w:rPr>
          <w:rFonts w:ascii="Times New Roman" w:hAnsi="Times New Roman" w:cs="Times New Roman"/>
          <w:b w:val="0"/>
          <w:sz w:val="24"/>
          <w:szCs w:val="24"/>
          <w:u w:val="single"/>
        </w:rPr>
        <w:t>34</w:t>
      </w:r>
    </w:p>
    <w:p w:rsidR="00062A6E" w:rsidRPr="00B820F5" w:rsidRDefault="00062A6E" w:rsidP="00062A6E">
      <w:pPr>
        <w:pStyle w:val="ConsPlusTitle"/>
        <w:jc w:val="right"/>
        <w:outlineLvl w:val="0"/>
        <w:rPr>
          <w:rFonts w:ascii="Times New Roman" w:hAnsi="Times New Roman" w:cs="Times New Roman"/>
          <w:b w:val="0"/>
        </w:rPr>
      </w:pPr>
    </w:p>
    <w:p w:rsidR="00062A6E" w:rsidRPr="005A347A" w:rsidRDefault="00062A6E" w:rsidP="00062A6E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5A347A" w:rsidRPr="00B820F5" w:rsidRDefault="005A347A" w:rsidP="00062A6E">
      <w:pPr>
        <w:pStyle w:val="ConsPlusTitle"/>
        <w:jc w:val="right"/>
        <w:outlineLvl w:val="0"/>
        <w:rPr>
          <w:rFonts w:ascii="Times New Roman" w:hAnsi="Times New Roman" w:cs="Times New Roman"/>
          <w:b w:val="0"/>
        </w:rPr>
      </w:pPr>
    </w:p>
    <w:p w:rsidR="00062A6E" w:rsidRPr="00B820F5" w:rsidRDefault="00062A6E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820F5">
        <w:rPr>
          <w:rFonts w:ascii="Times New Roman" w:hAnsi="Times New Roman" w:cs="Times New Roman"/>
          <w:sz w:val="24"/>
          <w:szCs w:val="24"/>
        </w:rPr>
        <w:t>МУНИЦИПАЛЬНАЯ ПРОГРАММА</w:t>
      </w:r>
    </w:p>
    <w:p w:rsidR="00062A6E" w:rsidRPr="00B820F5" w:rsidRDefault="00062A6E">
      <w:pPr>
        <w:pStyle w:val="ConsPlusTitle"/>
        <w:jc w:val="center"/>
        <w:rPr>
          <w:rFonts w:ascii="Times New Roman" w:hAnsi="Times New Roman" w:cs="Times New Roman"/>
        </w:rPr>
      </w:pPr>
    </w:p>
    <w:p w:rsidR="00790BA0" w:rsidRPr="00B820F5" w:rsidRDefault="00B95A81" w:rsidP="00963C2F">
      <w:pPr>
        <w:pStyle w:val="ConsPlusTitle"/>
        <w:jc w:val="center"/>
        <w:rPr>
          <w:rFonts w:ascii="Times New Roman" w:hAnsi="Times New Roman" w:cs="Times New Roman"/>
          <w:b w:val="0"/>
          <w:sz w:val="18"/>
          <w:szCs w:val="18"/>
        </w:rPr>
      </w:pPr>
      <w:r>
        <w:rPr>
          <w:rFonts w:ascii="Times New Roman" w:hAnsi="Times New Roman" w:cs="Times New Roman"/>
          <w:b w:val="0"/>
          <w:sz w:val="24"/>
          <w:szCs w:val="24"/>
        </w:rPr>
        <w:t>«</w:t>
      </w:r>
      <w:r w:rsidRPr="00B95A81">
        <w:rPr>
          <w:rFonts w:ascii="Times New Roman" w:hAnsi="Times New Roman" w:cs="Times New Roman"/>
          <w:b w:val="0"/>
          <w:sz w:val="24"/>
          <w:szCs w:val="24"/>
        </w:rPr>
        <w:t xml:space="preserve">Развитие культуры, </w:t>
      </w:r>
      <w:r w:rsidR="000D22AA">
        <w:rPr>
          <w:rFonts w:ascii="Times New Roman" w:hAnsi="Times New Roman" w:cs="Times New Roman"/>
          <w:b w:val="0"/>
          <w:sz w:val="24"/>
          <w:szCs w:val="24"/>
        </w:rPr>
        <w:t>физической культуры, спорта</w:t>
      </w:r>
      <w:r w:rsidR="00A06306">
        <w:rPr>
          <w:rFonts w:ascii="Times New Roman" w:hAnsi="Times New Roman" w:cs="Times New Roman"/>
          <w:b w:val="0"/>
          <w:sz w:val="24"/>
          <w:szCs w:val="24"/>
        </w:rPr>
        <w:t xml:space="preserve">, молодежной политики и </w:t>
      </w:r>
      <w:r w:rsidRPr="00B95A81">
        <w:rPr>
          <w:rFonts w:ascii="Times New Roman" w:hAnsi="Times New Roman" w:cs="Times New Roman"/>
          <w:b w:val="0"/>
          <w:sz w:val="24"/>
          <w:szCs w:val="24"/>
        </w:rPr>
        <w:t>организация праздничных мероприятий</w:t>
      </w:r>
      <w:r w:rsidR="000D22AA">
        <w:rPr>
          <w:rFonts w:ascii="Times New Roman" w:hAnsi="Times New Roman" w:cs="Times New Roman"/>
          <w:b w:val="0"/>
          <w:sz w:val="24"/>
          <w:szCs w:val="24"/>
        </w:rPr>
        <w:t>,</w:t>
      </w:r>
      <w:r w:rsidRPr="00B95A81">
        <w:rPr>
          <w:rFonts w:ascii="Times New Roman" w:hAnsi="Times New Roman" w:cs="Times New Roman"/>
          <w:b w:val="0"/>
          <w:sz w:val="24"/>
          <w:szCs w:val="24"/>
        </w:rPr>
        <w:t xml:space="preserve"> на территории муниципального образования </w:t>
      </w:r>
      <w:r>
        <w:rPr>
          <w:rFonts w:ascii="Times New Roman" w:hAnsi="Times New Roman" w:cs="Times New Roman"/>
          <w:b w:val="0"/>
          <w:sz w:val="24"/>
          <w:szCs w:val="24"/>
        </w:rPr>
        <w:t>«</w:t>
      </w:r>
      <w:r w:rsidR="00613E14">
        <w:rPr>
          <w:rFonts w:ascii="Times New Roman" w:hAnsi="Times New Roman" w:cs="Times New Roman"/>
          <w:b w:val="0"/>
          <w:sz w:val="24"/>
          <w:szCs w:val="24"/>
        </w:rPr>
        <w:t>Новодарковичское</w:t>
      </w:r>
      <w:r w:rsidRPr="00B95A81">
        <w:rPr>
          <w:rFonts w:ascii="Times New Roman" w:hAnsi="Times New Roman" w:cs="Times New Roman"/>
          <w:b w:val="0"/>
          <w:sz w:val="24"/>
          <w:szCs w:val="24"/>
        </w:rPr>
        <w:t xml:space="preserve"> сельское поселение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»» </w:t>
      </w:r>
    </w:p>
    <w:p w:rsidR="00062A6E" w:rsidRPr="009A0CBF" w:rsidRDefault="00963C2F">
      <w:pPr>
        <w:pStyle w:val="ConsPlusNormal"/>
        <w:jc w:val="center"/>
        <w:rPr>
          <w:rFonts w:ascii="Times New Roman" w:hAnsi="Times New Roman" w:cs="Times New Roman"/>
        </w:rPr>
      </w:pPr>
      <w:r w:rsidRPr="009A0CBF">
        <w:rPr>
          <w:rFonts w:ascii="Times New Roman" w:hAnsi="Times New Roman" w:cs="Times New Roman"/>
        </w:rPr>
        <w:t>(</w:t>
      </w:r>
      <w:r w:rsidR="0095751F" w:rsidRPr="009A0CBF">
        <w:rPr>
          <w:rFonts w:ascii="Times New Roman" w:hAnsi="Times New Roman" w:cs="Times New Roman"/>
        </w:rPr>
        <w:t>201</w:t>
      </w:r>
      <w:r w:rsidR="009B6530">
        <w:rPr>
          <w:rFonts w:ascii="Times New Roman" w:hAnsi="Times New Roman" w:cs="Times New Roman"/>
        </w:rPr>
        <w:t>8</w:t>
      </w:r>
      <w:r w:rsidR="00FE6463">
        <w:rPr>
          <w:rFonts w:ascii="Times New Roman" w:hAnsi="Times New Roman" w:cs="Times New Roman"/>
        </w:rPr>
        <w:t xml:space="preserve"> </w:t>
      </w:r>
      <w:r w:rsidR="009B6530" w:rsidRPr="009B6530">
        <w:rPr>
          <w:rFonts w:ascii="Times New Roman" w:hAnsi="Times New Roman" w:cs="Times New Roman"/>
          <w:sz w:val="24"/>
          <w:szCs w:val="24"/>
        </w:rPr>
        <w:t>и последующие</w:t>
      </w:r>
      <w:r w:rsidR="00FA75BC">
        <w:rPr>
          <w:rFonts w:ascii="Times New Roman" w:hAnsi="Times New Roman" w:cs="Times New Roman"/>
          <w:sz w:val="24"/>
          <w:szCs w:val="24"/>
        </w:rPr>
        <w:t xml:space="preserve"> </w:t>
      </w:r>
      <w:r w:rsidRPr="009A0CBF">
        <w:rPr>
          <w:rFonts w:ascii="Times New Roman" w:hAnsi="Times New Roman" w:cs="Times New Roman"/>
          <w:sz w:val="24"/>
          <w:szCs w:val="24"/>
        </w:rPr>
        <w:t>годы</w:t>
      </w:r>
      <w:r w:rsidRPr="009A0CBF">
        <w:rPr>
          <w:rFonts w:ascii="Times New Roman" w:hAnsi="Times New Roman" w:cs="Times New Roman"/>
        </w:rPr>
        <w:t>)</w:t>
      </w:r>
    </w:p>
    <w:p w:rsidR="00790BA0" w:rsidRPr="009A0CBF" w:rsidRDefault="00790BA0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062A6E" w:rsidRPr="009A0CBF" w:rsidRDefault="00062A6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62A6E" w:rsidRPr="009A0CBF" w:rsidRDefault="00062A6E">
      <w:pPr>
        <w:pStyle w:val="ConsPlusNormal"/>
        <w:jc w:val="center"/>
        <w:rPr>
          <w:rFonts w:ascii="Times New Roman" w:hAnsi="Times New Roman" w:cs="Times New Roman"/>
        </w:rPr>
      </w:pPr>
    </w:p>
    <w:p w:rsidR="00062A6E" w:rsidRPr="009A0CBF" w:rsidRDefault="00062A6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A0CBF">
        <w:rPr>
          <w:rFonts w:ascii="Times New Roman" w:hAnsi="Times New Roman" w:cs="Times New Roman"/>
          <w:sz w:val="24"/>
          <w:szCs w:val="24"/>
        </w:rPr>
        <w:t>ПАСПОРТ</w:t>
      </w:r>
    </w:p>
    <w:p w:rsidR="00062A6E" w:rsidRPr="009A0CBF" w:rsidRDefault="00963C2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A0CBF">
        <w:rPr>
          <w:rFonts w:ascii="Times New Roman" w:hAnsi="Times New Roman" w:cs="Times New Roman"/>
          <w:sz w:val="24"/>
          <w:szCs w:val="24"/>
        </w:rPr>
        <w:t>муниципальной</w:t>
      </w:r>
      <w:r w:rsidR="00062A6E" w:rsidRPr="009A0CBF">
        <w:rPr>
          <w:rFonts w:ascii="Times New Roman" w:hAnsi="Times New Roman" w:cs="Times New Roman"/>
          <w:sz w:val="24"/>
          <w:szCs w:val="24"/>
        </w:rPr>
        <w:t xml:space="preserve"> программы</w:t>
      </w:r>
    </w:p>
    <w:p w:rsidR="00A06306" w:rsidRPr="009A0CBF" w:rsidRDefault="00A06306" w:rsidP="00A06306">
      <w:pPr>
        <w:pStyle w:val="ConsPlusTitle"/>
        <w:jc w:val="center"/>
        <w:rPr>
          <w:rFonts w:ascii="Times New Roman" w:hAnsi="Times New Roman" w:cs="Times New Roman"/>
          <w:b w:val="0"/>
          <w:sz w:val="18"/>
          <w:szCs w:val="18"/>
        </w:rPr>
      </w:pPr>
      <w:r w:rsidRPr="009A0CBF">
        <w:rPr>
          <w:rFonts w:ascii="Times New Roman" w:hAnsi="Times New Roman" w:cs="Times New Roman"/>
          <w:b w:val="0"/>
          <w:sz w:val="24"/>
          <w:szCs w:val="24"/>
        </w:rPr>
        <w:t>«Развитие культуры, физической культуры, спорта, молодежной политики и организация праздничных мероприятий, на территории муниципального образования «</w:t>
      </w:r>
      <w:r w:rsidR="00613E14" w:rsidRPr="009A0CBF">
        <w:rPr>
          <w:rFonts w:ascii="Times New Roman" w:hAnsi="Times New Roman" w:cs="Times New Roman"/>
          <w:b w:val="0"/>
          <w:sz w:val="24"/>
          <w:szCs w:val="24"/>
        </w:rPr>
        <w:t>Новодарковичское</w:t>
      </w:r>
      <w:r w:rsidRPr="009A0CBF">
        <w:rPr>
          <w:rFonts w:ascii="Times New Roman" w:hAnsi="Times New Roman" w:cs="Times New Roman"/>
          <w:b w:val="0"/>
          <w:sz w:val="24"/>
          <w:szCs w:val="24"/>
        </w:rPr>
        <w:t xml:space="preserve"> сельское поселение»» </w:t>
      </w:r>
    </w:p>
    <w:p w:rsidR="00A06306" w:rsidRPr="009A0CBF" w:rsidRDefault="00A06306" w:rsidP="00A06306">
      <w:pPr>
        <w:pStyle w:val="ConsPlusNormal"/>
        <w:jc w:val="center"/>
        <w:rPr>
          <w:rFonts w:ascii="Times New Roman" w:hAnsi="Times New Roman" w:cs="Times New Roman"/>
        </w:rPr>
      </w:pPr>
      <w:r w:rsidRPr="009A0CBF">
        <w:rPr>
          <w:rFonts w:ascii="Times New Roman" w:hAnsi="Times New Roman" w:cs="Times New Roman"/>
        </w:rPr>
        <w:t>(201</w:t>
      </w:r>
      <w:r w:rsidR="009B6530">
        <w:rPr>
          <w:rFonts w:ascii="Times New Roman" w:hAnsi="Times New Roman" w:cs="Times New Roman"/>
        </w:rPr>
        <w:t>8</w:t>
      </w:r>
      <w:r w:rsidR="0054498D">
        <w:rPr>
          <w:rFonts w:ascii="Times New Roman" w:hAnsi="Times New Roman" w:cs="Times New Roman"/>
        </w:rPr>
        <w:t xml:space="preserve"> </w:t>
      </w:r>
      <w:r w:rsidR="009B6530" w:rsidRPr="009B6530">
        <w:rPr>
          <w:rFonts w:ascii="Times New Roman" w:hAnsi="Times New Roman" w:cs="Times New Roman"/>
          <w:sz w:val="24"/>
          <w:szCs w:val="24"/>
        </w:rPr>
        <w:t>и последующие</w:t>
      </w:r>
      <w:r w:rsidR="0054498D">
        <w:rPr>
          <w:rFonts w:ascii="Times New Roman" w:hAnsi="Times New Roman" w:cs="Times New Roman"/>
          <w:sz w:val="24"/>
          <w:szCs w:val="24"/>
        </w:rPr>
        <w:t xml:space="preserve"> </w:t>
      </w:r>
      <w:r w:rsidRPr="009A0CBF">
        <w:rPr>
          <w:rFonts w:ascii="Times New Roman" w:hAnsi="Times New Roman" w:cs="Times New Roman"/>
          <w:sz w:val="24"/>
          <w:szCs w:val="24"/>
        </w:rPr>
        <w:t>годы</w:t>
      </w:r>
      <w:r w:rsidRPr="009A0CBF">
        <w:rPr>
          <w:rFonts w:ascii="Times New Roman" w:hAnsi="Times New Roman" w:cs="Times New Roman"/>
        </w:rPr>
        <w:t>)</w:t>
      </w:r>
    </w:p>
    <w:p w:rsidR="00A06306" w:rsidRPr="009A0CBF" w:rsidRDefault="00A0630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27633" w:rsidRPr="00B820F5" w:rsidRDefault="00C27633" w:rsidP="00C27633">
      <w:pPr>
        <w:pStyle w:val="ConsPlusNormal"/>
        <w:jc w:val="right"/>
        <w:rPr>
          <w:rFonts w:ascii="Times New Roman" w:hAnsi="Times New Roman" w:cs="Times New Roman"/>
        </w:rPr>
      </w:pPr>
      <w:r w:rsidRPr="00B820F5">
        <w:rPr>
          <w:rFonts w:ascii="Times New Roman" w:hAnsi="Times New Roman" w:cs="Times New Roman"/>
        </w:rPr>
        <w:t>Таблица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6343"/>
      </w:tblGrid>
      <w:tr w:rsidR="007347E0" w:rsidRPr="00B820F5" w:rsidTr="00E610C5">
        <w:tc>
          <w:tcPr>
            <w:tcW w:w="1686" w:type="pct"/>
          </w:tcPr>
          <w:p w:rsidR="007347E0" w:rsidRPr="00B820F5" w:rsidRDefault="007347E0" w:rsidP="007347E0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20F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Ответственный исполнитель </w:t>
            </w:r>
            <w:r w:rsidR="003B3B2B" w:rsidRPr="00B820F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муниципальной </w:t>
            </w:r>
            <w:r w:rsidRPr="00B820F5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программы</w:t>
            </w:r>
          </w:p>
        </w:tc>
        <w:tc>
          <w:tcPr>
            <w:tcW w:w="3314" w:type="pct"/>
          </w:tcPr>
          <w:p w:rsidR="007347E0" w:rsidRPr="00B820F5" w:rsidRDefault="00613E14" w:rsidP="0095751F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Новодарковичская</w:t>
            </w:r>
            <w:r w:rsidR="00C751C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сельская администрация </w:t>
            </w:r>
          </w:p>
        </w:tc>
      </w:tr>
      <w:tr w:rsidR="007347E0" w:rsidRPr="00B820F5" w:rsidTr="00E610C5">
        <w:tc>
          <w:tcPr>
            <w:tcW w:w="1686" w:type="pct"/>
          </w:tcPr>
          <w:p w:rsidR="007347E0" w:rsidRPr="00B820F5" w:rsidRDefault="00902C2F" w:rsidP="007347E0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20F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Соисполнители </w:t>
            </w:r>
            <w:r w:rsidR="003B3B2B" w:rsidRPr="00B820F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муниципальной </w:t>
            </w:r>
            <w:r w:rsidRPr="00B820F5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программы</w:t>
            </w:r>
          </w:p>
        </w:tc>
        <w:tc>
          <w:tcPr>
            <w:tcW w:w="3314" w:type="pct"/>
          </w:tcPr>
          <w:p w:rsidR="007347E0" w:rsidRPr="00B820F5" w:rsidRDefault="00C751CB" w:rsidP="00902C2F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</w:tr>
      <w:tr w:rsidR="007347E0" w:rsidRPr="00B820F5" w:rsidTr="00E610C5">
        <w:tc>
          <w:tcPr>
            <w:tcW w:w="1686" w:type="pct"/>
          </w:tcPr>
          <w:p w:rsidR="007347E0" w:rsidRPr="00B820F5" w:rsidRDefault="00902C2F" w:rsidP="007347E0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20F5">
              <w:rPr>
                <w:rFonts w:ascii="Times New Roman" w:hAnsi="Times New Roman" w:cs="Times New Roman"/>
                <w:b w:val="0"/>
                <w:sz w:val="24"/>
                <w:szCs w:val="24"/>
              </w:rPr>
              <w:t>Перечень подпрограмм</w:t>
            </w:r>
          </w:p>
        </w:tc>
        <w:tc>
          <w:tcPr>
            <w:tcW w:w="3314" w:type="pct"/>
          </w:tcPr>
          <w:p w:rsidR="007347E0" w:rsidRPr="00B820F5" w:rsidRDefault="00C751CB" w:rsidP="00902C2F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</w:tr>
      <w:tr w:rsidR="007347E0" w:rsidRPr="00B820F5" w:rsidTr="00E610C5">
        <w:tc>
          <w:tcPr>
            <w:tcW w:w="1686" w:type="pct"/>
          </w:tcPr>
          <w:p w:rsidR="007347E0" w:rsidRPr="00B820F5" w:rsidRDefault="00902C2F" w:rsidP="007347E0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20F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Цели </w:t>
            </w:r>
            <w:r w:rsidR="003B3B2B" w:rsidRPr="00B820F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муниципальной </w:t>
            </w:r>
            <w:r w:rsidRPr="00B820F5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программы</w:t>
            </w:r>
          </w:p>
        </w:tc>
        <w:tc>
          <w:tcPr>
            <w:tcW w:w="3314" w:type="pct"/>
          </w:tcPr>
          <w:p w:rsidR="00CE11DA" w:rsidRDefault="00B95A81" w:rsidP="00B95A81">
            <w:pPr>
              <w:pStyle w:val="ConsPlusTitle"/>
              <w:rPr>
                <w:rFonts w:ascii="Times New Roman" w:hAnsi="Times New Roman" w:cs="Times New Roman"/>
                <w:b w:val="0"/>
                <w:color w:val="000000"/>
              </w:rPr>
            </w:pPr>
            <w:r w:rsidRPr="00B95A81">
              <w:rPr>
                <w:rFonts w:ascii="Times New Roman" w:hAnsi="Times New Roman" w:cs="Times New Roman"/>
                <w:b w:val="0"/>
              </w:rPr>
              <w:t xml:space="preserve">Улучшение качества жизни граждан, проживающих, работающих на территории поселения, посредством проведения культурно-массовых мероприятий, </w:t>
            </w:r>
            <w:r w:rsidRPr="00B95A81">
              <w:rPr>
                <w:rFonts w:ascii="Times New Roman" w:hAnsi="Times New Roman" w:cs="Times New Roman"/>
                <w:b w:val="0"/>
                <w:color w:val="000000"/>
              </w:rPr>
              <w:t>расширение</w:t>
            </w:r>
            <w:r>
              <w:rPr>
                <w:rFonts w:ascii="Times New Roman" w:hAnsi="Times New Roman" w:cs="Times New Roman"/>
                <w:b w:val="0"/>
                <w:color w:val="000000"/>
              </w:rPr>
              <w:t>м спектра предоставляемых услуг</w:t>
            </w:r>
            <w:r w:rsidR="00A06306">
              <w:rPr>
                <w:rFonts w:ascii="Times New Roman" w:hAnsi="Times New Roman" w:cs="Times New Roman"/>
                <w:b w:val="0"/>
                <w:color w:val="000000"/>
              </w:rPr>
              <w:t>;</w:t>
            </w:r>
          </w:p>
          <w:p w:rsidR="00A06306" w:rsidRPr="00A06306" w:rsidRDefault="00A06306" w:rsidP="00B95A81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06306">
              <w:rPr>
                <w:rFonts w:ascii="Times New Roman" w:hAnsi="Times New Roman" w:cs="Times New Roman"/>
                <w:b w:val="0"/>
              </w:rPr>
              <w:t>Создание условий для укрепления здоровья населения путем реализации комплекса мероприятий, направленных на развитие массовой физической культуры и спорта среди населения</w:t>
            </w:r>
            <w:r>
              <w:rPr>
                <w:rFonts w:ascii="Times New Roman" w:hAnsi="Times New Roman" w:cs="Times New Roman"/>
                <w:b w:val="0"/>
              </w:rPr>
              <w:t>.</w:t>
            </w:r>
          </w:p>
        </w:tc>
      </w:tr>
      <w:tr w:rsidR="007347E0" w:rsidRPr="00B820F5" w:rsidTr="00E610C5">
        <w:tc>
          <w:tcPr>
            <w:tcW w:w="1686" w:type="pct"/>
          </w:tcPr>
          <w:p w:rsidR="007347E0" w:rsidRPr="00B820F5" w:rsidRDefault="003B3B2B" w:rsidP="007347E0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20F5">
              <w:rPr>
                <w:rFonts w:ascii="Times New Roman" w:hAnsi="Times New Roman" w:cs="Times New Roman"/>
                <w:b w:val="0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3314" w:type="pct"/>
          </w:tcPr>
          <w:p w:rsidR="00B95A81" w:rsidRPr="00A06306" w:rsidRDefault="00B95A81" w:rsidP="00B95A81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6306">
              <w:rPr>
                <w:rFonts w:ascii="Times New Roman" w:hAnsi="Times New Roman" w:cs="Times New Roman"/>
              </w:rPr>
              <w:t>Для достижения целей необходимо решить следующие задачи:</w:t>
            </w:r>
          </w:p>
          <w:p w:rsidR="00B95A81" w:rsidRPr="00A06306" w:rsidRDefault="00B95A81" w:rsidP="00B95A81">
            <w:pPr>
              <w:pStyle w:val="ConsPlusNormal"/>
              <w:ind w:left="69"/>
              <w:jc w:val="both"/>
              <w:rPr>
                <w:rFonts w:ascii="Times New Roman" w:hAnsi="Times New Roman" w:cs="Times New Roman"/>
                <w:szCs w:val="22"/>
              </w:rPr>
            </w:pPr>
            <w:r w:rsidRPr="00A06306">
              <w:rPr>
                <w:rFonts w:ascii="Times New Roman" w:hAnsi="Times New Roman" w:cs="Times New Roman"/>
                <w:szCs w:val="22"/>
              </w:rPr>
              <w:t>1. Развитие культурно-массовых мероприятий по оптимизации досуга и творческой самореализации населения, создание благоприятные условия для развития художественной самодеятельности и любительских объединений.</w:t>
            </w:r>
          </w:p>
          <w:p w:rsidR="00B95A81" w:rsidRPr="00A06306" w:rsidRDefault="00B95A81" w:rsidP="00B95A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6306">
              <w:rPr>
                <w:rFonts w:ascii="Times New Roman" w:hAnsi="Times New Roman" w:cs="Times New Roman"/>
              </w:rPr>
              <w:t>2. Организация и проведение мероприятий военно-патриотической направленности. Повышение интереса жителей к историческому и культурному наследию России, готовности сохранять, развивать и приумножать традиции;</w:t>
            </w:r>
          </w:p>
          <w:p w:rsidR="00B95A81" w:rsidRPr="00A06306" w:rsidRDefault="00B95A81" w:rsidP="00B95A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6306">
              <w:rPr>
                <w:rFonts w:ascii="Times New Roman" w:hAnsi="Times New Roman" w:cs="Times New Roman"/>
              </w:rPr>
              <w:t>3. Организация досуга пенсионеров, и других социально незащищенных групп населения, основанная на принципах духовного и нравственного воспитания;</w:t>
            </w:r>
          </w:p>
          <w:p w:rsidR="00CE11DA" w:rsidRPr="00A06306" w:rsidRDefault="00B95A81" w:rsidP="0054007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6306">
              <w:rPr>
                <w:rFonts w:ascii="Times New Roman" w:hAnsi="Times New Roman" w:cs="Times New Roman"/>
              </w:rPr>
              <w:t xml:space="preserve">4. Обеспечение деятельности </w:t>
            </w:r>
            <w:r w:rsidR="00613E14">
              <w:rPr>
                <w:rFonts w:ascii="Times New Roman" w:hAnsi="Times New Roman" w:cs="Times New Roman"/>
              </w:rPr>
              <w:t>Новодарковичский</w:t>
            </w:r>
            <w:r w:rsidRPr="00A06306">
              <w:rPr>
                <w:rFonts w:ascii="Times New Roman" w:hAnsi="Times New Roman" w:cs="Times New Roman"/>
              </w:rPr>
              <w:t xml:space="preserve"> ПКДЦ</w:t>
            </w:r>
            <w:r w:rsidR="00A06306" w:rsidRPr="00A06306">
              <w:rPr>
                <w:rFonts w:ascii="Times New Roman" w:hAnsi="Times New Roman" w:cs="Times New Roman"/>
              </w:rPr>
              <w:t>;</w:t>
            </w:r>
          </w:p>
          <w:p w:rsidR="00A06306" w:rsidRPr="00A06306" w:rsidRDefault="00A06306" w:rsidP="0054007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  <w:r w:rsidRPr="00A06306">
              <w:rPr>
                <w:rFonts w:ascii="Times New Roman" w:hAnsi="Times New Roman" w:cs="Times New Roman"/>
              </w:rPr>
              <w:t>Формирование устойчивой потребности в систематических занятиях физической культурой и спортом у различных слоев населения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7347E0" w:rsidRPr="00B820F5" w:rsidTr="00E610C5">
        <w:tc>
          <w:tcPr>
            <w:tcW w:w="1686" w:type="pct"/>
          </w:tcPr>
          <w:p w:rsidR="007347E0" w:rsidRPr="00B820F5" w:rsidRDefault="003B3B2B" w:rsidP="007347E0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20F5">
              <w:rPr>
                <w:rFonts w:ascii="Times New Roman" w:hAnsi="Times New Roman" w:cs="Times New Roman"/>
                <w:b w:val="0"/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3314" w:type="pct"/>
          </w:tcPr>
          <w:p w:rsidR="007347E0" w:rsidRPr="009A0CBF" w:rsidRDefault="00FA0434" w:rsidP="009B6530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A0CBF">
              <w:rPr>
                <w:rFonts w:ascii="Times New Roman" w:hAnsi="Times New Roman" w:cs="Times New Roman"/>
                <w:b w:val="0"/>
                <w:sz w:val="24"/>
                <w:szCs w:val="24"/>
              </w:rPr>
              <w:t>201</w:t>
            </w:r>
            <w:r w:rsidR="009B6530"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  <w:r w:rsidR="0038471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9B6530">
              <w:rPr>
                <w:rFonts w:ascii="Times New Roman" w:hAnsi="Times New Roman" w:cs="Times New Roman"/>
                <w:b w:val="0"/>
                <w:sz w:val="24"/>
                <w:szCs w:val="24"/>
              </w:rPr>
              <w:t>и последующие</w:t>
            </w:r>
            <w:r w:rsidRPr="009A0CB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годы.</w:t>
            </w:r>
          </w:p>
        </w:tc>
      </w:tr>
      <w:tr w:rsidR="007347E0" w:rsidRPr="00B820F5" w:rsidTr="00E610C5">
        <w:tc>
          <w:tcPr>
            <w:tcW w:w="1686" w:type="pct"/>
          </w:tcPr>
          <w:p w:rsidR="007347E0" w:rsidRPr="00B820F5" w:rsidRDefault="003B3B2B" w:rsidP="007347E0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20F5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Объем бюджетных ассигнований на реализацию государственной программы</w:t>
            </w:r>
          </w:p>
        </w:tc>
        <w:tc>
          <w:tcPr>
            <w:tcW w:w="3314" w:type="pct"/>
          </w:tcPr>
          <w:p w:rsidR="007347E0" w:rsidRDefault="003B3B2B" w:rsidP="00AD139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A0CBF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Объем финансирования муни</w:t>
            </w:r>
            <w:r w:rsidR="00CC6884" w:rsidRPr="009A0CBF">
              <w:rPr>
                <w:rFonts w:ascii="Times New Roman" w:hAnsi="Times New Roman" w:cs="Times New Roman"/>
                <w:b w:val="0"/>
                <w:sz w:val="24"/>
                <w:szCs w:val="24"/>
              </w:rPr>
              <w:t>ципальной программы в 20</w:t>
            </w:r>
            <w:r w:rsidR="009841FC" w:rsidRPr="009A0CBF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="009B6530"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  <w:r w:rsidR="00CC6884" w:rsidRPr="009A0CBF">
              <w:rPr>
                <w:rFonts w:ascii="Times New Roman" w:hAnsi="Times New Roman" w:cs="Times New Roman"/>
                <w:b w:val="0"/>
                <w:sz w:val="24"/>
                <w:szCs w:val="24"/>
              </w:rPr>
              <w:t>- 20</w:t>
            </w:r>
            <w:r w:rsidR="009841FC" w:rsidRPr="009A0CBF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="00F55AC8" w:rsidRPr="009A0CBF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="003B22D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9A0CBF">
              <w:rPr>
                <w:rFonts w:ascii="Times New Roman" w:hAnsi="Times New Roman" w:cs="Times New Roman"/>
                <w:b w:val="0"/>
                <w:sz w:val="24"/>
                <w:szCs w:val="24"/>
              </w:rPr>
              <w:t>годах</w:t>
            </w:r>
            <w:r w:rsidR="00AD139C" w:rsidRPr="009A0CB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– </w:t>
            </w:r>
            <w:r w:rsidR="009B6530">
              <w:rPr>
                <w:rFonts w:ascii="Times New Roman" w:hAnsi="Times New Roman" w:cs="Times New Roman"/>
                <w:b w:val="0"/>
                <w:sz w:val="24"/>
                <w:szCs w:val="24"/>
              </w:rPr>
              <w:t>2 </w:t>
            </w:r>
            <w:r w:rsidR="00891286">
              <w:rPr>
                <w:rFonts w:ascii="Times New Roman" w:hAnsi="Times New Roman" w:cs="Times New Roman"/>
                <w:b w:val="0"/>
                <w:sz w:val="24"/>
                <w:szCs w:val="24"/>
              </w:rPr>
              <w:t>120</w:t>
            </w:r>
            <w:r w:rsidR="009B653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891286">
              <w:rPr>
                <w:rFonts w:ascii="Times New Roman" w:hAnsi="Times New Roman" w:cs="Times New Roman"/>
                <w:b w:val="0"/>
                <w:sz w:val="24"/>
                <w:szCs w:val="24"/>
              </w:rPr>
              <w:t>181</w:t>
            </w:r>
            <w:r w:rsidR="008021CE" w:rsidRPr="009A0CBF">
              <w:rPr>
                <w:rFonts w:ascii="Times New Roman" w:hAnsi="Times New Roman" w:cs="Times New Roman"/>
                <w:b w:val="0"/>
                <w:sz w:val="24"/>
                <w:szCs w:val="24"/>
              </w:rPr>
              <w:t>,44</w:t>
            </w:r>
            <w:r w:rsidR="000608FD" w:rsidRPr="009A0CB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рублей</w:t>
            </w:r>
            <w:r w:rsidR="00AD139C" w:rsidRPr="009A0CBF">
              <w:rPr>
                <w:rFonts w:ascii="Times New Roman" w:hAnsi="Times New Roman" w:cs="Times New Roman"/>
                <w:b w:val="0"/>
                <w:sz w:val="24"/>
                <w:szCs w:val="24"/>
              </w:rPr>
              <w:t>, в том числе по годам:</w:t>
            </w:r>
          </w:p>
          <w:p w:rsidR="009B6530" w:rsidRPr="009A0CBF" w:rsidRDefault="009B6530" w:rsidP="00AD139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2018 год – 410 148,00 рублей;</w:t>
            </w:r>
          </w:p>
          <w:p w:rsidR="00AD139C" w:rsidRPr="009A0CBF" w:rsidRDefault="00AD139C" w:rsidP="00AD139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A0CBF">
              <w:rPr>
                <w:rFonts w:ascii="Times New Roman" w:hAnsi="Times New Roman" w:cs="Times New Roman"/>
                <w:b w:val="0"/>
                <w:sz w:val="24"/>
                <w:szCs w:val="24"/>
              </w:rPr>
              <w:t>201</w:t>
            </w:r>
            <w:r w:rsidR="00F55AC8" w:rsidRPr="009A0CBF"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  <w:r w:rsidRPr="009A0CB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 –</w:t>
            </w:r>
            <w:r w:rsidR="00F55AC8" w:rsidRPr="009A0CB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431 268,01 </w:t>
            </w:r>
            <w:r w:rsidRPr="009A0CBF">
              <w:rPr>
                <w:rFonts w:ascii="Times New Roman" w:hAnsi="Times New Roman" w:cs="Times New Roman"/>
                <w:b w:val="0"/>
                <w:sz w:val="24"/>
                <w:szCs w:val="24"/>
              </w:rPr>
              <w:t>рублей;</w:t>
            </w:r>
          </w:p>
          <w:p w:rsidR="00AD139C" w:rsidRPr="009A0CBF" w:rsidRDefault="00AD139C" w:rsidP="00AD139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A0CBF">
              <w:rPr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  <w:r w:rsidR="00F55AC8" w:rsidRPr="009A0CBF">
              <w:rPr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  <w:r w:rsidRPr="009A0CB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 – </w:t>
            </w:r>
            <w:r w:rsidR="00F55AC8" w:rsidRPr="009A0CBF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  <w:r w:rsidR="003B22DA">
              <w:rPr>
                <w:rFonts w:ascii="Times New Roman" w:hAnsi="Times New Roman" w:cs="Times New Roman"/>
                <w:b w:val="0"/>
                <w:sz w:val="24"/>
                <w:szCs w:val="24"/>
              </w:rPr>
              <w:t>72</w:t>
            </w:r>
            <w:r w:rsidR="00F55AC8" w:rsidRPr="009A0CBF">
              <w:rPr>
                <w:rFonts w:ascii="Times New Roman" w:hAnsi="Times New Roman" w:cs="Times New Roman"/>
                <w:b w:val="0"/>
                <w:sz w:val="24"/>
                <w:szCs w:val="24"/>
              </w:rPr>
              <w:t> </w:t>
            </w:r>
            <w:r w:rsidR="003B22DA">
              <w:rPr>
                <w:rFonts w:ascii="Times New Roman" w:hAnsi="Times New Roman" w:cs="Times New Roman"/>
                <w:b w:val="0"/>
                <w:sz w:val="24"/>
                <w:szCs w:val="24"/>
              </w:rPr>
              <w:t>741</w:t>
            </w:r>
            <w:r w:rsidR="00F55AC8" w:rsidRPr="009A0CBF">
              <w:rPr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  <w:r w:rsidR="003B22DA">
              <w:rPr>
                <w:rFonts w:ascii="Times New Roman" w:hAnsi="Times New Roman" w:cs="Times New Roman"/>
                <w:b w:val="0"/>
                <w:sz w:val="24"/>
                <w:szCs w:val="24"/>
              </w:rPr>
              <w:t>81</w:t>
            </w:r>
            <w:r w:rsidRPr="009A0CB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рублей;</w:t>
            </w:r>
          </w:p>
          <w:p w:rsidR="00C80A4D" w:rsidRPr="009A0CBF" w:rsidRDefault="00AD139C" w:rsidP="00C80A4D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A0CBF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202</w:t>
            </w:r>
            <w:r w:rsidR="00F55AC8" w:rsidRPr="009A0CBF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Pr="009A0CB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 – </w:t>
            </w:r>
            <w:r w:rsidR="00F55AC8" w:rsidRPr="009A0CB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403 011,81 </w:t>
            </w:r>
            <w:r w:rsidR="00C80A4D" w:rsidRPr="009A0CBF">
              <w:rPr>
                <w:rFonts w:ascii="Times New Roman" w:hAnsi="Times New Roman" w:cs="Times New Roman"/>
                <w:b w:val="0"/>
                <w:sz w:val="24"/>
                <w:szCs w:val="24"/>
              </w:rPr>
              <w:t>рублей;</w:t>
            </w:r>
          </w:p>
          <w:p w:rsidR="00AD139C" w:rsidRPr="009A0CBF" w:rsidRDefault="00C80A4D" w:rsidP="00F55AC8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A0CBF">
              <w:rPr>
                <w:rFonts w:ascii="Times New Roman" w:hAnsi="Times New Roman" w:cs="Times New Roman"/>
                <w:b w:val="0"/>
                <w:sz w:val="24"/>
                <w:szCs w:val="24"/>
              </w:rPr>
              <w:t>202</w:t>
            </w:r>
            <w:r w:rsidR="00F55AC8" w:rsidRPr="009A0CBF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Pr="009A0CB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 – </w:t>
            </w:r>
            <w:r w:rsidR="00F55AC8" w:rsidRPr="009A0CB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403 011,81 </w:t>
            </w:r>
            <w:r w:rsidRPr="009A0CBF">
              <w:rPr>
                <w:rFonts w:ascii="Times New Roman" w:hAnsi="Times New Roman" w:cs="Times New Roman"/>
                <w:b w:val="0"/>
                <w:sz w:val="24"/>
                <w:szCs w:val="24"/>
              </w:rPr>
              <w:t>рублей.</w:t>
            </w:r>
          </w:p>
        </w:tc>
      </w:tr>
      <w:tr w:rsidR="007347E0" w:rsidRPr="00B820F5" w:rsidTr="00E610C5">
        <w:tc>
          <w:tcPr>
            <w:tcW w:w="1686" w:type="pct"/>
          </w:tcPr>
          <w:p w:rsidR="007347E0" w:rsidRPr="00B820F5" w:rsidRDefault="009124A0" w:rsidP="007347E0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20F5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3314" w:type="pct"/>
          </w:tcPr>
          <w:p w:rsidR="00B43F71" w:rsidRPr="00B43F71" w:rsidRDefault="00B43F71" w:rsidP="00B43F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43F71">
              <w:rPr>
                <w:rFonts w:ascii="Times New Roman" w:hAnsi="Times New Roman" w:cs="Times New Roman"/>
              </w:rPr>
              <w:t>1. Увеличение числа жителей, участвующих в культурно - массовых мероприятиях поселения, повышение доверия населения к органам местного самоуправления, расширение кругозора различных слоев насел</w:t>
            </w:r>
            <w:r w:rsidR="00613E14">
              <w:rPr>
                <w:rFonts w:ascii="Times New Roman" w:hAnsi="Times New Roman" w:cs="Times New Roman"/>
              </w:rPr>
              <w:t>ения муниципального образования</w:t>
            </w:r>
            <w:r w:rsidRPr="00B43F71">
              <w:rPr>
                <w:rFonts w:ascii="Times New Roman" w:hAnsi="Times New Roman" w:cs="Times New Roman"/>
              </w:rPr>
              <w:t>.</w:t>
            </w:r>
          </w:p>
          <w:p w:rsidR="00B43F71" w:rsidRPr="00B43F71" w:rsidRDefault="00B43F71" w:rsidP="00B43F71">
            <w:pPr>
              <w:spacing w:after="0" w:line="240" w:lineRule="auto"/>
              <w:jc w:val="both"/>
              <w:rPr>
                <w:rStyle w:val="text"/>
                <w:rFonts w:ascii="Times New Roman" w:hAnsi="Times New Roman" w:cs="Times New Roman"/>
                <w:bCs/>
              </w:rPr>
            </w:pPr>
            <w:r w:rsidRPr="00B43F71">
              <w:rPr>
                <w:rFonts w:ascii="Times New Roman" w:hAnsi="Times New Roman" w:cs="Times New Roman"/>
              </w:rPr>
              <w:t>2. Повышение эффективности и качества культурно-досуговой деятельности в поселении.</w:t>
            </w:r>
          </w:p>
          <w:p w:rsidR="00B43F71" w:rsidRPr="00B43F71" w:rsidRDefault="00B43F71" w:rsidP="00B43F71">
            <w:pPr>
              <w:spacing w:after="0" w:line="240" w:lineRule="auto"/>
              <w:jc w:val="both"/>
              <w:rPr>
                <w:rStyle w:val="text"/>
                <w:rFonts w:ascii="Times New Roman" w:hAnsi="Times New Roman" w:cs="Times New Roman"/>
                <w:bCs/>
              </w:rPr>
            </w:pPr>
            <w:r w:rsidRPr="00B43F71">
              <w:rPr>
                <w:rStyle w:val="text"/>
                <w:rFonts w:ascii="Times New Roman" w:hAnsi="Times New Roman" w:cs="Times New Roman"/>
                <w:bCs/>
              </w:rPr>
              <w:t xml:space="preserve">3. Организация проведения мероприятий военно-патриотической направленности. </w:t>
            </w:r>
          </w:p>
          <w:p w:rsidR="005D2DD0" w:rsidRDefault="00B43F71" w:rsidP="00B43F71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  <w:r w:rsidRPr="00B43F71">
              <w:rPr>
                <w:rStyle w:val="text"/>
                <w:rFonts w:ascii="Times New Roman" w:hAnsi="Times New Roman" w:cs="Times New Roman"/>
                <w:b w:val="0"/>
                <w:bCs/>
                <w:szCs w:val="22"/>
              </w:rPr>
              <w:t>4.</w:t>
            </w:r>
            <w:r w:rsidRPr="00B43F71">
              <w:rPr>
                <w:rFonts w:ascii="Times New Roman" w:hAnsi="Times New Roman" w:cs="Times New Roman"/>
                <w:b w:val="0"/>
                <w:szCs w:val="22"/>
              </w:rPr>
              <w:t>Выполнение программы обеспечит реализацию конституционного права на доступ населения к культурным ценностям, а также условия для проявления социально-культурной активности населения, способствующие объединению людей на духовной основе, поддержанию социальных норм поведения.</w:t>
            </w:r>
          </w:p>
          <w:p w:rsidR="003C54F0" w:rsidRPr="003C54F0" w:rsidRDefault="003C54F0" w:rsidP="003C54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  <w:r w:rsidRPr="003C54F0">
              <w:rPr>
                <w:rFonts w:ascii="Times New Roman" w:hAnsi="Times New Roman" w:cs="Times New Roman"/>
              </w:rPr>
              <w:t xml:space="preserve">Увеличение количества граждан, систематически занимающихся физической культурой и спортом, от общей численности населения </w:t>
            </w:r>
            <w:r w:rsidR="00613E14">
              <w:rPr>
                <w:rFonts w:ascii="Times New Roman" w:hAnsi="Times New Roman" w:cs="Times New Roman"/>
              </w:rPr>
              <w:t>Новодарковичского</w:t>
            </w:r>
            <w:r w:rsidRPr="003C54F0">
              <w:rPr>
                <w:rFonts w:ascii="Times New Roman" w:hAnsi="Times New Roman" w:cs="Times New Roman"/>
              </w:rPr>
              <w:t xml:space="preserve"> сельского поселения. </w:t>
            </w:r>
          </w:p>
          <w:p w:rsidR="003C54F0" w:rsidRPr="003C54F0" w:rsidRDefault="003C54F0" w:rsidP="003C54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</w:t>
            </w:r>
            <w:r w:rsidRPr="003C54F0">
              <w:rPr>
                <w:rFonts w:ascii="Times New Roman" w:hAnsi="Times New Roman" w:cs="Times New Roman"/>
              </w:rPr>
              <w:t>Улучшение физического здоровья, физической подготовленности населения; повышение уровня физической подготовки молодежи и детей.</w:t>
            </w:r>
          </w:p>
          <w:p w:rsidR="003C54F0" w:rsidRPr="003C54F0" w:rsidRDefault="003C54F0" w:rsidP="003C54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3C54F0">
              <w:rPr>
                <w:rFonts w:ascii="Times New Roman" w:hAnsi="Times New Roman" w:cs="Times New Roman"/>
              </w:rPr>
              <w:t xml:space="preserve">. Организация физкультурно-спортивных и досуговых мероприятий с целью привлечения максимального количества детей и подростков к занятиям физической культурой и спортом в летний период, формирования привычки здорового образа жизни, сохранения и укрепления здоровья, активного отдыха, профилактики и предотвращения правонарушений среди детей и подростков. </w:t>
            </w:r>
          </w:p>
          <w:p w:rsidR="003C54F0" w:rsidRPr="003C54F0" w:rsidRDefault="003C54F0" w:rsidP="003C54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3C54F0">
              <w:rPr>
                <w:rFonts w:ascii="Times New Roman" w:hAnsi="Times New Roman" w:cs="Times New Roman"/>
              </w:rPr>
              <w:t>. Обеспечение участия спортсменов и команд поселения в районных, областных и межрегиональных соревнованиях по всем культивирующим видам спорта.</w:t>
            </w:r>
          </w:p>
          <w:p w:rsidR="003C54F0" w:rsidRPr="003C54F0" w:rsidRDefault="003C54F0" w:rsidP="003C54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3C54F0">
              <w:rPr>
                <w:rFonts w:ascii="Times New Roman" w:hAnsi="Times New Roman" w:cs="Times New Roman"/>
              </w:rPr>
              <w:t>. Повышение качества спортивно-массовой работы с населением.</w:t>
            </w:r>
            <w:r w:rsidRPr="003C54F0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10</w:t>
            </w:r>
            <w:r w:rsidRPr="003C54F0">
              <w:rPr>
                <w:rFonts w:ascii="Times New Roman" w:hAnsi="Times New Roman" w:cs="Times New Roman"/>
              </w:rPr>
              <w:t>. Развитие инфраструктуры физической культуры и спорта.</w:t>
            </w:r>
          </w:p>
          <w:p w:rsidR="003C54F0" w:rsidRPr="00FA0434" w:rsidRDefault="003C54F0" w:rsidP="00B43F71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1D0F48" w:rsidRDefault="001D0F48" w:rsidP="005D2DD0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0F48" w:rsidRDefault="001D0F48" w:rsidP="005D2DD0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2DD0" w:rsidRDefault="004459BE" w:rsidP="00B43F71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2DD0">
        <w:rPr>
          <w:rFonts w:ascii="Times New Roman" w:hAnsi="Times New Roman" w:cs="Times New Roman"/>
          <w:b/>
          <w:sz w:val="24"/>
          <w:szCs w:val="24"/>
        </w:rPr>
        <w:t>1. Общая характеристика текущего состояния сферы деятельности, в рамках которой реал</w:t>
      </w:r>
      <w:r w:rsidR="005D2DD0" w:rsidRPr="005D2DD0">
        <w:rPr>
          <w:rFonts w:ascii="Times New Roman" w:hAnsi="Times New Roman" w:cs="Times New Roman"/>
          <w:b/>
          <w:sz w:val="24"/>
          <w:szCs w:val="24"/>
        </w:rPr>
        <w:t>изуется муниципальная программа</w:t>
      </w:r>
    </w:p>
    <w:p w:rsidR="005D2DD0" w:rsidRDefault="005D2DD0" w:rsidP="00B43F71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3F71" w:rsidRPr="00B43F71" w:rsidRDefault="00B43F71" w:rsidP="00B43F71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B43F71">
        <w:rPr>
          <w:rFonts w:ascii="Times New Roman" w:hAnsi="Times New Roman" w:cs="Times New Roman"/>
        </w:rPr>
        <w:t>Особенностью современного этапа развития общества является возрастание социальной роли культуры как одного из факторов, организующих духовную жизнь людей. При этом культура выступает не только как духовный опыт человечества, но и как особая реальность, формирующая способность каждого человека к творчеству, закладывающая основы  человеческого существования, способности сохранить ценности и формы цивилизованной жизни.</w:t>
      </w:r>
    </w:p>
    <w:p w:rsidR="00B43F71" w:rsidRPr="00B43F71" w:rsidRDefault="00B43F71" w:rsidP="00B43F71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B43F71">
        <w:rPr>
          <w:rFonts w:ascii="Times New Roman" w:hAnsi="Times New Roman" w:cs="Times New Roman"/>
        </w:rPr>
        <w:t>Необходимым критерием культурного развития общества является наличие необходимых условий для проявления и развития творческих сил, способностей и талантов человека.</w:t>
      </w:r>
    </w:p>
    <w:p w:rsidR="00B43F71" w:rsidRPr="00B43F71" w:rsidRDefault="00B43F71" w:rsidP="00B43F71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B43F71">
        <w:rPr>
          <w:rFonts w:ascii="Times New Roman" w:hAnsi="Times New Roman" w:cs="Times New Roman"/>
        </w:rPr>
        <w:t>Решение вопросов, направленных на улучшение культурной составляющей качества жизни населения, определяются реализацией полномочий органов местного самоуправления в сфере культуры и необходимость решения данных проблем на основе программно-целевого метода.</w:t>
      </w:r>
    </w:p>
    <w:p w:rsidR="00B43F71" w:rsidRPr="00B43F71" w:rsidRDefault="00B43F71" w:rsidP="00B43F71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B43F71">
        <w:rPr>
          <w:rFonts w:ascii="Times New Roman" w:hAnsi="Times New Roman" w:cs="Times New Roman"/>
        </w:rPr>
        <w:t>Реализация мероприятий программы «</w:t>
      </w:r>
      <w:r w:rsidR="005F2BEE" w:rsidRPr="00B95A81">
        <w:rPr>
          <w:rFonts w:ascii="Times New Roman" w:hAnsi="Times New Roman" w:cs="Times New Roman"/>
          <w:sz w:val="24"/>
          <w:szCs w:val="24"/>
        </w:rPr>
        <w:t>Развитие культуры, организация праздничных мероприятий на территории муниципального образования «</w:t>
      </w:r>
      <w:r w:rsidR="00613E14">
        <w:rPr>
          <w:rFonts w:ascii="Times New Roman" w:hAnsi="Times New Roman" w:cs="Times New Roman"/>
          <w:sz w:val="24"/>
          <w:szCs w:val="24"/>
        </w:rPr>
        <w:t>Новодарковичское</w:t>
      </w:r>
      <w:r w:rsidR="005F2BEE" w:rsidRPr="00B95A81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5F2BEE" w:rsidRPr="0095751F">
        <w:rPr>
          <w:rFonts w:ascii="Times New Roman" w:hAnsi="Times New Roman" w:cs="Times New Roman"/>
          <w:sz w:val="24"/>
          <w:szCs w:val="24"/>
        </w:rPr>
        <w:t>»</w:t>
      </w:r>
      <w:r w:rsidRPr="00B43F71">
        <w:rPr>
          <w:rFonts w:ascii="Times New Roman" w:hAnsi="Times New Roman" w:cs="Times New Roman"/>
        </w:rPr>
        <w:t xml:space="preserve">», укрепление материально-технической базы учреждений культуры - конкретные </w:t>
      </w:r>
      <w:r w:rsidRPr="00B43F71">
        <w:rPr>
          <w:rFonts w:ascii="Times New Roman" w:hAnsi="Times New Roman" w:cs="Times New Roman"/>
        </w:rPr>
        <w:lastRenderedPageBreak/>
        <w:t>шаги, определяющие признание культуры в качестве одного из важнейших ресурсов социально-экономического развития поселения в современных условиях.</w:t>
      </w:r>
    </w:p>
    <w:p w:rsidR="00B43F71" w:rsidRDefault="00B43F71" w:rsidP="00B43F71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 w:rsidRPr="00B43F71">
        <w:rPr>
          <w:rFonts w:ascii="Times New Roman" w:hAnsi="Times New Roman" w:cs="Times New Roman"/>
        </w:rPr>
        <w:t>Реализация мероприятий программы позволит достигнуть социально значимых целей при участии всех субъектов культурной деятельности, обеспечит эффективное расходование бюджетных  ресурсов и  будет способствовать созданию условий для развития культуры, искусства, сохранению и популяризации историко – культурного наследия поселения, проведению  программных массовых и праздничных культурно-массовых мероприятий в соответствии с планом, реализации мер по поэтапному повышению заработной платы работников культуры.</w:t>
      </w:r>
      <w:proofErr w:type="gramEnd"/>
    </w:p>
    <w:p w:rsidR="00A04480" w:rsidRPr="002B5ED8" w:rsidRDefault="00A04480" w:rsidP="002B5ED8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2B5ED8">
        <w:rPr>
          <w:rFonts w:ascii="Times New Roman" w:hAnsi="Times New Roman" w:cs="Times New Roman"/>
        </w:rPr>
        <w:t xml:space="preserve">На территории  муниципального образования  </w:t>
      </w:r>
      <w:r w:rsidR="00613E14">
        <w:rPr>
          <w:rFonts w:ascii="Times New Roman" w:hAnsi="Times New Roman" w:cs="Times New Roman"/>
        </w:rPr>
        <w:t>Новодарковичского</w:t>
      </w:r>
      <w:r w:rsidRPr="002B5ED8">
        <w:rPr>
          <w:rFonts w:ascii="Times New Roman" w:hAnsi="Times New Roman" w:cs="Times New Roman"/>
        </w:rPr>
        <w:t xml:space="preserve"> сельского поселения работа по развитию физической культуры  и спорта проводится на базе </w:t>
      </w:r>
      <w:r w:rsidR="00613E14" w:rsidRPr="00613E14">
        <w:rPr>
          <w:rFonts w:ascii="Times New Roman" w:hAnsi="Times New Roman" w:cs="Times New Roman"/>
        </w:rPr>
        <w:t>спортивных  залов 1-й общеобразовательной</w:t>
      </w:r>
      <w:r w:rsidRPr="00613E14">
        <w:rPr>
          <w:rFonts w:ascii="Times New Roman" w:hAnsi="Times New Roman" w:cs="Times New Roman"/>
        </w:rPr>
        <w:t xml:space="preserve"> школ</w:t>
      </w:r>
      <w:r w:rsidR="00613E14" w:rsidRPr="00613E14">
        <w:rPr>
          <w:rFonts w:ascii="Times New Roman" w:hAnsi="Times New Roman" w:cs="Times New Roman"/>
        </w:rPr>
        <w:t>ы</w:t>
      </w:r>
      <w:r w:rsidRPr="00613E14">
        <w:rPr>
          <w:rFonts w:ascii="Times New Roman" w:hAnsi="Times New Roman" w:cs="Times New Roman"/>
        </w:rPr>
        <w:t xml:space="preserve"> поселения. На территории поселения </w:t>
      </w:r>
      <w:r w:rsidRPr="002B5ED8">
        <w:rPr>
          <w:rFonts w:ascii="Times New Roman" w:hAnsi="Times New Roman" w:cs="Times New Roman"/>
        </w:rPr>
        <w:t xml:space="preserve">ежегодно проводятся  физкультурно–оздоровительные  и спортивные мероприятия. </w:t>
      </w:r>
    </w:p>
    <w:p w:rsidR="00A04480" w:rsidRPr="002B5ED8" w:rsidRDefault="00A04480" w:rsidP="002B5ED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B5ED8">
        <w:rPr>
          <w:rFonts w:ascii="Times New Roman" w:hAnsi="Times New Roman" w:cs="Times New Roman"/>
        </w:rPr>
        <w:t>Необходимость разработки  данной программы связана с необходимость устранения негативных социально-экономических тенденций:</w:t>
      </w:r>
    </w:p>
    <w:p w:rsidR="00A04480" w:rsidRPr="002B5ED8" w:rsidRDefault="00A04480" w:rsidP="002B5ED8">
      <w:pPr>
        <w:tabs>
          <w:tab w:val="left" w:pos="1620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2B5ED8">
        <w:rPr>
          <w:rFonts w:ascii="Times New Roman" w:hAnsi="Times New Roman" w:cs="Times New Roman"/>
        </w:rPr>
        <w:t>-ухудшение состояние здоровья населения, особенно детей, подростков и молодежи;</w:t>
      </w:r>
    </w:p>
    <w:p w:rsidR="00A04480" w:rsidRPr="002B5ED8" w:rsidRDefault="00A04480" w:rsidP="002B5ED8">
      <w:pPr>
        <w:tabs>
          <w:tab w:val="left" w:pos="1620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2B5ED8">
        <w:rPr>
          <w:rFonts w:ascii="Times New Roman" w:hAnsi="Times New Roman" w:cs="Times New Roman"/>
        </w:rPr>
        <w:t>-увеличение количества людей,  злоупотребляющих алкоголем и табакокурением;</w:t>
      </w:r>
    </w:p>
    <w:p w:rsidR="00A04480" w:rsidRPr="002B5ED8" w:rsidRDefault="00A04480" w:rsidP="002B5ED8">
      <w:pPr>
        <w:tabs>
          <w:tab w:val="left" w:pos="1620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2B5ED8">
        <w:rPr>
          <w:rFonts w:ascii="Times New Roman" w:hAnsi="Times New Roman" w:cs="Times New Roman"/>
        </w:rPr>
        <w:t>-снижение уровня физического развития всех социально-демографических групп населения;</w:t>
      </w:r>
    </w:p>
    <w:p w:rsidR="00A04480" w:rsidRPr="002B5ED8" w:rsidRDefault="00A04480" w:rsidP="002B5ED8">
      <w:pPr>
        <w:tabs>
          <w:tab w:val="left" w:pos="1620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2B5ED8">
        <w:rPr>
          <w:rFonts w:ascii="Times New Roman" w:hAnsi="Times New Roman" w:cs="Times New Roman"/>
        </w:rPr>
        <w:t xml:space="preserve">- недостаточный уровень пропаганды здорового образа жизни, преимуществ занятий физической культурой и спортом;  </w:t>
      </w:r>
    </w:p>
    <w:p w:rsidR="00A04480" w:rsidRPr="002B5ED8" w:rsidRDefault="00A04480" w:rsidP="002B5ED8">
      <w:pPr>
        <w:tabs>
          <w:tab w:val="left" w:pos="1620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2B5ED8">
        <w:rPr>
          <w:rFonts w:ascii="Times New Roman" w:hAnsi="Times New Roman" w:cs="Times New Roman"/>
        </w:rPr>
        <w:t>- недостаточный уровень обеспечения населения поселения спортивными объектами;</w:t>
      </w:r>
    </w:p>
    <w:p w:rsidR="00A04480" w:rsidRPr="002B5ED8" w:rsidRDefault="00A04480" w:rsidP="002B5ED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B5ED8">
        <w:rPr>
          <w:rFonts w:ascii="Times New Roman" w:hAnsi="Times New Roman" w:cs="Times New Roman"/>
        </w:rPr>
        <w:t>-устранение правонарушений и экстремистских проявлений среди детей и молодежи:</w:t>
      </w:r>
    </w:p>
    <w:p w:rsidR="00B43F71" w:rsidRDefault="00A04480" w:rsidP="00FE0F4A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ED8">
        <w:rPr>
          <w:rFonts w:ascii="Times New Roman" w:hAnsi="Times New Roman" w:cs="Times New Roman"/>
        </w:rPr>
        <w:t>- недостаточная занятость и организованность досуга  детей и молодежи.</w:t>
      </w:r>
    </w:p>
    <w:p w:rsidR="00A26EFA" w:rsidRPr="00B820F5" w:rsidRDefault="00A26EFA" w:rsidP="0042644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20F5">
        <w:rPr>
          <w:rFonts w:ascii="Times New Roman" w:hAnsi="Times New Roman" w:cs="Times New Roman"/>
          <w:sz w:val="24"/>
          <w:szCs w:val="24"/>
        </w:rPr>
        <w:tab/>
      </w:r>
    </w:p>
    <w:p w:rsidR="00A26EFA" w:rsidRDefault="00A26EFA" w:rsidP="00426449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6449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3B23E1" w:rsidRPr="00426449">
        <w:rPr>
          <w:rFonts w:ascii="Times New Roman" w:hAnsi="Times New Roman" w:cs="Times New Roman"/>
          <w:b/>
          <w:sz w:val="24"/>
          <w:szCs w:val="24"/>
        </w:rPr>
        <w:t>Цели и</w:t>
      </w:r>
      <w:r w:rsidR="00426449" w:rsidRPr="00426449">
        <w:rPr>
          <w:rFonts w:ascii="Times New Roman" w:hAnsi="Times New Roman" w:cs="Times New Roman"/>
          <w:b/>
          <w:sz w:val="24"/>
          <w:szCs w:val="24"/>
        </w:rPr>
        <w:t xml:space="preserve"> задачи муниципальной программы</w:t>
      </w:r>
    </w:p>
    <w:p w:rsidR="005F2BEE" w:rsidRDefault="005F2BEE" w:rsidP="00426449">
      <w:pPr>
        <w:pStyle w:val="ConsPlusNormal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5ED8" w:rsidRDefault="005F2BEE" w:rsidP="002B5ED8">
      <w:pPr>
        <w:spacing w:after="0" w:line="360" w:lineRule="auto"/>
        <w:ind w:firstLine="708"/>
        <w:jc w:val="both"/>
        <w:rPr>
          <w:color w:val="000000"/>
        </w:rPr>
      </w:pPr>
      <w:r w:rsidRPr="005F2BEE">
        <w:rPr>
          <w:rFonts w:ascii="Times New Roman" w:hAnsi="Times New Roman" w:cs="Times New Roman"/>
        </w:rPr>
        <w:t xml:space="preserve">Целями программы являются: сохранение культурного наследия страны, формирование единого культурного пространства, создание условий для обеспечения выравнивания доступа к культурным ценностям и информационным ресурсам различных групп граждан, создание условий для сохранения и развития культурного потенциала населения </w:t>
      </w:r>
      <w:r w:rsidR="00613E14">
        <w:rPr>
          <w:rFonts w:ascii="Times New Roman" w:hAnsi="Times New Roman" w:cs="Times New Roman"/>
        </w:rPr>
        <w:t>Новодарковичского</w:t>
      </w:r>
      <w:r w:rsidRPr="005F2BEE">
        <w:rPr>
          <w:rFonts w:ascii="Times New Roman" w:hAnsi="Times New Roman" w:cs="Times New Roman"/>
        </w:rPr>
        <w:t xml:space="preserve"> поселения, интеграция в мировой культурный процесс, обеспечение адаптации сфе</w:t>
      </w:r>
      <w:r w:rsidR="002B5ED8">
        <w:rPr>
          <w:rFonts w:ascii="Times New Roman" w:hAnsi="Times New Roman" w:cs="Times New Roman"/>
        </w:rPr>
        <w:t>ры культуры к рыночным условиям</w:t>
      </w:r>
      <w:proofErr w:type="gramStart"/>
      <w:r w:rsidR="002B5ED8">
        <w:rPr>
          <w:rFonts w:ascii="Times New Roman" w:hAnsi="Times New Roman" w:cs="Times New Roman"/>
        </w:rPr>
        <w:t>;</w:t>
      </w:r>
      <w:r w:rsidR="002B5ED8" w:rsidRPr="002B5ED8">
        <w:rPr>
          <w:rFonts w:ascii="Times New Roman" w:hAnsi="Times New Roman" w:cs="Times New Roman"/>
          <w:color w:val="000000"/>
        </w:rPr>
        <w:t>с</w:t>
      </w:r>
      <w:proofErr w:type="gramEnd"/>
      <w:r w:rsidR="002B5ED8" w:rsidRPr="002B5ED8">
        <w:rPr>
          <w:rFonts w:ascii="Times New Roman" w:hAnsi="Times New Roman" w:cs="Times New Roman"/>
          <w:color w:val="000000"/>
        </w:rPr>
        <w:t xml:space="preserve">оздание необходимых условий для развития физической культуры и массового спорта на территории муниципального образования </w:t>
      </w:r>
      <w:r w:rsidR="00613E14">
        <w:rPr>
          <w:rFonts w:ascii="Times New Roman" w:hAnsi="Times New Roman" w:cs="Times New Roman"/>
          <w:color w:val="000000"/>
        </w:rPr>
        <w:t>Новодарковичского</w:t>
      </w:r>
      <w:r w:rsidR="002B5ED8" w:rsidRPr="002B5ED8">
        <w:rPr>
          <w:rFonts w:ascii="Times New Roman" w:hAnsi="Times New Roman" w:cs="Times New Roman"/>
          <w:color w:val="000000"/>
        </w:rPr>
        <w:t xml:space="preserve"> сельского поселения; создание условий для творческого развития и гражданско-патриотического воспитания детей и молодежи на территории сельского поселения.</w:t>
      </w:r>
    </w:p>
    <w:p w:rsidR="002B5ED8" w:rsidRPr="00B736B4" w:rsidRDefault="002B5ED8" w:rsidP="00B736B4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B736B4">
        <w:rPr>
          <w:rFonts w:ascii="Times New Roman" w:hAnsi="Times New Roman" w:cs="Times New Roman"/>
          <w:color w:val="000000"/>
        </w:rPr>
        <w:t>Цель программы реализуется посредством решения комплекса задач:</w:t>
      </w:r>
    </w:p>
    <w:p w:rsidR="005F2BEE" w:rsidRPr="00B736B4" w:rsidRDefault="005F2BEE" w:rsidP="00B736B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736B4">
        <w:rPr>
          <w:rFonts w:ascii="Times New Roman" w:hAnsi="Times New Roman" w:cs="Times New Roman"/>
        </w:rPr>
        <w:t xml:space="preserve">      -     обеспечение деятельности учреждения</w:t>
      </w:r>
      <w:r w:rsidR="006C2241" w:rsidRPr="00B736B4">
        <w:rPr>
          <w:rFonts w:ascii="Times New Roman" w:hAnsi="Times New Roman" w:cs="Times New Roman"/>
        </w:rPr>
        <w:t xml:space="preserve"> культуры</w:t>
      </w:r>
      <w:r w:rsidRPr="00B736B4">
        <w:rPr>
          <w:rFonts w:ascii="Times New Roman" w:hAnsi="Times New Roman" w:cs="Times New Roman"/>
        </w:rPr>
        <w:t xml:space="preserve">; </w:t>
      </w:r>
    </w:p>
    <w:p w:rsidR="005F2BEE" w:rsidRPr="00B736B4" w:rsidRDefault="005F2BEE" w:rsidP="00B736B4">
      <w:pPr>
        <w:numPr>
          <w:ilvl w:val="0"/>
          <w:numId w:val="2"/>
        </w:numPr>
        <w:snapToGrid w:val="0"/>
        <w:spacing w:after="0" w:line="360" w:lineRule="auto"/>
        <w:jc w:val="both"/>
        <w:rPr>
          <w:rFonts w:ascii="Times New Roman" w:hAnsi="Times New Roman" w:cs="Times New Roman"/>
        </w:rPr>
      </w:pPr>
      <w:r w:rsidRPr="00B736B4">
        <w:rPr>
          <w:rFonts w:ascii="Times New Roman" w:hAnsi="Times New Roman" w:cs="Times New Roman"/>
        </w:rPr>
        <w:t>проведение культурно-массовых мероприятий</w:t>
      </w:r>
      <w:r w:rsidR="00B736B4" w:rsidRPr="00B736B4">
        <w:rPr>
          <w:rFonts w:ascii="Times New Roman" w:hAnsi="Times New Roman" w:cs="Times New Roman"/>
        </w:rPr>
        <w:t xml:space="preserve"> к праздничным и памятным датам;</w:t>
      </w:r>
    </w:p>
    <w:p w:rsidR="00B736B4" w:rsidRPr="00B736B4" w:rsidRDefault="00B736B4" w:rsidP="00B736B4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B736B4">
        <w:rPr>
          <w:rFonts w:ascii="Times New Roman" w:hAnsi="Times New Roman" w:cs="Times New Roman"/>
          <w:color w:val="000000"/>
        </w:rPr>
        <w:t xml:space="preserve">организации и проведения спортивно-массовых и физкультурно-оздоровительных мероприятий, спортивных праздников на территории </w:t>
      </w:r>
      <w:r w:rsidR="00613E14">
        <w:rPr>
          <w:rFonts w:ascii="Times New Roman" w:hAnsi="Times New Roman" w:cs="Times New Roman"/>
          <w:color w:val="000000"/>
        </w:rPr>
        <w:t>Новодарковичского</w:t>
      </w:r>
      <w:r w:rsidRPr="00B736B4">
        <w:rPr>
          <w:rFonts w:ascii="Times New Roman" w:hAnsi="Times New Roman" w:cs="Times New Roman"/>
          <w:color w:val="000000"/>
        </w:rPr>
        <w:t xml:space="preserve"> сельского поселения</w:t>
      </w:r>
    </w:p>
    <w:p w:rsidR="00B736B4" w:rsidRPr="00B736B4" w:rsidRDefault="00B736B4" w:rsidP="00B736B4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B736B4">
        <w:rPr>
          <w:rFonts w:ascii="Times New Roman" w:hAnsi="Times New Roman" w:cs="Times New Roman"/>
          <w:color w:val="000000"/>
        </w:rPr>
        <w:t>участие в соревнованиях различного уровня;</w:t>
      </w:r>
    </w:p>
    <w:p w:rsidR="00B736B4" w:rsidRPr="00B736B4" w:rsidRDefault="00B736B4" w:rsidP="00B736B4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B736B4">
        <w:rPr>
          <w:rFonts w:ascii="Times New Roman" w:hAnsi="Times New Roman" w:cs="Times New Roman"/>
          <w:color w:val="000000"/>
        </w:rPr>
        <w:t>создания условий для занятий спортом по месту жительства и в местах отдыха населения;</w:t>
      </w:r>
    </w:p>
    <w:p w:rsidR="00B736B4" w:rsidRPr="00B736B4" w:rsidRDefault="00B736B4" w:rsidP="00B736B4">
      <w:pPr>
        <w:pStyle w:val="a7"/>
        <w:numPr>
          <w:ilvl w:val="0"/>
          <w:numId w:val="2"/>
        </w:numPr>
        <w:tabs>
          <w:tab w:val="left" w:pos="5940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B736B4">
        <w:rPr>
          <w:rFonts w:ascii="Times New Roman" w:hAnsi="Times New Roman" w:cs="Times New Roman"/>
          <w:color w:val="000000"/>
        </w:rPr>
        <w:lastRenderedPageBreak/>
        <w:t>а</w:t>
      </w:r>
      <w:r w:rsidRPr="00B736B4">
        <w:rPr>
          <w:rFonts w:ascii="Times New Roman" w:hAnsi="Times New Roman" w:cs="Times New Roman"/>
        </w:rPr>
        <w:t>ктивизация деятельности направленной на формирование у населения устойчивого интереса к занятиям физической культурой и спортом и потребности в здоровом образе жизни;</w:t>
      </w:r>
    </w:p>
    <w:p w:rsidR="00B736B4" w:rsidRPr="00B736B4" w:rsidRDefault="00B736B4" w:rsidP="00B736B4">
      <w:pPr>
        <w:pStyle w:val="a7"/>
        <w:numPr>
          <w:ilvl w:val="0"/>
          <w:numId w:val="2"/>
        </w:numPr>
        <w:tabs>
          <w:tab w:val="left" w:pos="5940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B736B4">
        <w:rPr>
          <w:rFonts w:ascii="Times New Roman" w:hAnsi="Times New Roman" w:cs="Times New Roman"/>
        </w:rPr>
        <w:t>создание оптимальных условий  для физического совершенствования, укрепления здоровья граждан, приобщения различных групп населения, детей, лиц пожилого возраста  и инвалидов к систематическим занятиям физической культурой и спортом;</w:t>
      </w:r>
    </w:p>
    <w:p w:rsidR="00B736B4" w:rsidRPr="00B736B4" w:rsidRDefault="00B736B4" w:rsidP="00B736B4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B736B4">
        <w:rPr>
          <w:rFonts w:ascii="Times New Roman" w:hAnsi="Times New Roman" w:cs="Times New Roman"/>
          <w:color w:val="000000"/>
        </w:rPr>
        <w:t>содействия развитию гражданственности, социальной зрелости молодежи;</w:t>
      </w:r>
    </w:p>
    <w:p w:rsidR="00B736B4" w:rsidRPr="00B736B4" w:rsidRDefault="00B736B4" w:rsidP="00B736B4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B736B4">
        <w:rPr>
          <w:rFonts w:ascii="Times New Roman" w:hAnsi="Times New Roman" w:cs="Times New Roman"/>
          <w:color w:val="000000"/>
        </w:rPr>
        <w:t>поддержки общественно полезных инициатив молодых граждан;</w:t>
      </w:r>
    </w:p>
    <w:p w:rsidR="00B736B4" w:rsidRPr="00B736B4" w:rsidRDefault="00B736B4" w:rsidP="00B736B4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736B4">
        <w:rPr>
          <w:rFonts w:ascii="Times New Roman" w:hAnsi="Times New Roman" w:cs="Times New Roman"/>
          <w:color w:val="000000"/>
        </w:rPr>
        <w:t>проведение мероприятий для детей и молодежи.</w:t>
      </w:r>
    </w:p>
    <w:p w:rsidR="005F2BEE" w:rsidRPr="005F2BEE" w:rsidRDefault="005F2BEE" w:rsidP="005F2BEE">
      <w:pPr>
        <w:spacing w:after="0" w:line="360" w:lineRule="auto"/>
        <w:ind w:right="57"/>
        <w:jc w:val="both"/>
        <w:rPr>
          <w:rFonts w:ascii="Times New Roman" w:hAnsi="Times New Roman" w:cs="Times New Roman"/>
        </w:rPr>
      </w:pPr>
      <w:r w:rsidRPr="005F2BEE">
        <w:rPr>
          <w:rFonts w:ascii="Times New Roman" w:hAnsi="Times New Roman" w:cs="Times New Roman"/>
        </w:rPr>
        <w:t>В основу программы заложены:</w:t>
      </w:r>
    </w:p>
    <w:p w:rsidR="005F2BEE" w:rsidRPr="005F2BEE" w:rsidRDefault="005F2BEE" w:rsidP="005F2BEE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5F2BEE">
        <w:rPr>
          <w:rFonts w:ascii="Times New Roman" w:hAnsi="Times New Roman" w:cs="Times New Roman"/>
        </w:rPr>
        <w:t>развитие и совершенствование системы социального партнёрства между представителями местной власти, бизнеса, общественности, предприятиями, учебными заведениями и средствами массовой информации;</w:t>
      </w:r>
    </w:p>
    <w:p w:rsidR="005F2BEE" w:rsidRPr="005F2BEE" w:rsidRDefault="005F2BEE" w:rsidP="005F2BEE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5F2BEE">
        <w:rPr>
          <w:rFonts w:ascii="Times New Roman" w:hAnsi="Times New Roman" w:cs="Times New Roman"/>
        </w:rPr>
        <w:t>обеспечение условий для развития и поддержки детско-юношеского творчества путём организации структурированного досуга школьников, социальной пропедевтики правонарушений среди подростков, льготирование культурных мероприятий для детей из малообеспеченных семей;</w:t>
      </w:r>
    </w:p>
    <w:p w:rsidR="002B22F6" w:rsidRDefault="005F2BEE" w:rsidP="002B22F6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2B22F6">
        <w:rPr>
          <w:rFonts w:ascii="Times New Roman" w:hAnsi="Times New Roman" w:cs="Times New Roman"/>
        </w:rPr>
        <w:t>формирования в детско-молодежной среде образа успешного россиянина с активной гражданской позицией</w:t>
      </w:r>
      <w:proofErr w:type="gramStart"/>
      <w:r w:rsidRPr="002B22F6">
        <w:rPr>
          <w:rFonts w:ascii="Times New Roman" w:hAnsi="Times New Roman" w:cs="Times New Roman"/>
        </w:rPr>
        <w:t>.р</w:t>
      </w:r>
      <w:proofErr w:type="gramEnd"/>
      <w:r w:rsidRPr="002B22F6">
        <w:rPr>
          <w:rFonts w:ascii="Times New Roman" w:hAnsi="Times New Roman" w:cs="Times New Roman"/>
        </w:rPr>
        <w:t>азвитие гражданской активности детей и молодежи; поддержка моделей и форм гражданского участия и патриотическ</w:t>
      </w:r>
      <w:r w:rsidR="002B5ED8" w:rsidRPr="002B22F6">
        <w:rPr>
          <w:rFonts w:ascii="Times New Roman" w:hAnsi="Times New Roman" w:cs="Times New Roman"/>
        </w:rPr>
        <w:t>ого воспитания детей и молодежи;</w:t>
      </w:r>
    </w:p>
    <w:p w:rsidR="002B22F6" w:rsidRDefault="002B22F6" w:rsidP="002B22F6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2B22F6">
        <w:rPr>
          <w:rFonts w:ascii="Times New Roman" w:hAnsi="Times New Roman" w:cs="Times New Roman"/>
        </w:rPr>
        <w:t>о</w:t>
      </w:r>
      <w:r w:rsidR="00B736B4" w:rsidRPr="002B22F6">
        <w:rPr>
          <w:rFonts w:ascii="Times New Roman" w:hAnsi="Times New Roman" w:cs="Times New Roman"/>
        </w:rPr>
        <w:t>рганизация и проведение спортивно-массовых и физкультурно-оздоровительных мероприятий, спортивных пра</w:t>
      </w:r>
      <w:r w:rsidRPr="002B22F6">
        <w:rPr>
          <w:rFonts w:ascii="Times New Roman" w:hAnsi="Times New Roman" w:cs="Times New Roman"/>
        </w:rPr>
        <w:t>здников на территории поселения;</w:t>
      </w:r>
    </w:p>
    <w:p w:rsidR="002B22F6" w:rsidRDefault="002B22F6" w:rsidP="002B22F6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2B22F6">
        <w:rPr>
          <w:rFonts w:ascii="Times New Roman" w:hAnsi="Times New Roman" w:cs="Times New Roman"/>
        </w:rPr>
        <w:t>с</w:t>
      </w:r>
      <w:r w:rsidR="00B736B4" w:rsidRPr="002B22F6">
        <w:rPr>
          <w:rFonts w:ascii="Times New Roman" w:hAnsi="Times New Roman" w:cs="Times New Roman"/>
        </w:rPr>
        <w:t>оздание условий для занятий спортом по месту жительс</w:t>
      </w:r>
      <w:r w:rsidRPr="002B22F6">
        <w:rPr>
          <w:rFonts w:ascii="Times New Roman" w:hAnsi="Times New Roman" w:cs="Times New Roman"/>
        </w:rPr>
        <w:t>тва и в местах отдыха населения;</w:t>
      </w:r>
    </w:p>
    <w:p w:rsidR="002B22F6" w:rsidRDefault="002B22F6" w:rsidP="002B22F6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2B22F6">
        <w:rPr>
          <w:rFonts w:ascii="Times New Roman" w:hAnsi="Times New Roman" w:cs="Times New Roman"/>
        </w:rPr>
        <w:t>у</w:t>
      </w:r>
      <w:r w:rsidR="00B736B4" w:rsidRPr="002B22F6">
        <w:rPr>
          <w:rFonts w:ascii="Times New Roman" w:hAnsi="Times New Roman" w:cs="Times New Roman"/>
        </w:rPr>
        <w:t>стройство спортивно-оздоровительных зон, площадок, что обеспечит шаговую доступность плоскостных спортивных с</w:t>
      </w:r>
      <w:r w:rsidRPr="002B22F6">
        <w:rPr>
          <w:rFonts w:ascii="Times New Roman" w:hAnsi="Times New Roman" w:cs="Times New Roman"/>
        </w:rPr>
        <w:t>ооружений для жителей поселения;</w:t>
      </w:r>
    </w:p>
    <w:p w:rsidR="002B22F6" w:rsidRDefault="00B736B4" w:rsidP="002B22F6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2B22F6">
        <w:rPr>
          <w:rFonts w:ascii="Times New Roman" w:hAnsi="Times New Roman" w:cs="Times New Roman"/>
        </w:rPr>
        <w:t>Ремонт спортивно-оздоровительных зон, площадок, что обеспечит безопасные и комфортные условия для занятий</w:t>
      </w:r>
      <w:r w:rsidR="002B22F6" w:rsidRPr="002B22F6">
        <w:rPr>
          <w:rFonts w:ascii="Times New Roman" w:hAnsi="Times New Roman" w:cs="Times New Roman"/>
        </w:rPr>
        <w:t xml:space="preserve"> физической культурой и спортом;</w:t>
      </w:r>
    </w:p>
    <w:p w:rsidR="002B22F6" w:rsidRDefault="002B22F6" w:rsidP="002B22F6">
      <w:pPr>
        <w:numPr>
          <w:ilvl w:val="0"/>
          <w:numId w:val="2"/>
        </w:numPr>
        <w:spacing w:after="0" w:line="360" w:lineRule="auto"/>
        <w:ind w:hanging="294"/>
        <w:jc w:val="both"/>
        <w:rPr>
          <w:rFonts w:ascii="Times New Roman" w:hAnsi="Times New Roman" w:cs="Times New Roman"/>
        </w:rPr>
      </w:pPr>
      <w:r w:rsidRPr="002B22F6">
        <w:rPr>
          <w:rFonts w:ascii="Times New Roman" w:hAnsi="Times New Roman" w:cs="Times New Roman"/>
        </w:rPr>
        <w:t>п</w:t>
      </w:r>
      <w:r w:rsidR="00B736B4" w:rsidRPr="002B22F6">
        <w:rPr>
          <w:rFonts w:ascii="Times New Roman" w:hAnsi="Times New Roman" w:cs="Times New Roman"/>
        </w:rPr>
        <w:t>риобретение необходимого  спортив</w:t>
      </w:r>
      <w:r w:rsidRPr="002B22F6">
        <w:rPr>
          <w:rFonts w:ascii="Times New Roman" w:hAnsi="Times New Roman" w:cs="Times New Roman"/>
        </w:rPr>
        <w:t xml:space="preserve">ного  инвентаря  и оборудования; </w:t>
      </w:r>
    </w:p>
    <w:p w:rsidR="002B22F6" w:rsidRDefault="002B22F6" w:rsidP="002B22F6">
      <w:pPr>
        <w:numPr>
          <w:ilvl w:val="0"/>
          <w:numId w:val="2"/>
        </w:numPr>
        <w:spacing w:after="0" w:line="360" w:lineRule="auto"/>
        <w:ind w:hanging="294"/>
        <w:jc w:val="both"/>
        <w:rPr>
          <w:rFonts w:ascii="Times New Roman" w:hAnsi="Times New Roman" w:cs="Times New Roman"/>
        </w:rPr>
      </w:pPr>
      <w:r w:rsidRPr="002B22F6">
        <w:rPr>
          <w:rFonts w:ascii="Times New Roman" w:hAnsi="Times New Roman" w:cs="Times New Roman"/>
        </w:rPr>
        <w:t>о</w:t>
      </w:r>
      <w:r w:rsidR="00B736B4" w:rsidRPr="002B22F6">
        <w:rPr>
          <w:rFonts w:ascii="Times New Roman" w:hAnsi="Times New Roman" w:cs="Times New Roman"/>
        </w:rPr>
        <w:t>рганизация и проведение молодежных пат</w:t>
      </w:r>
      <w:r w:rsidRPr="002B22F6">
        <w:rPr>
          <w:rFonts w:ascii="Times New Roman" w:hAnsi="Times New Roman" w:cs="Times New Roman"/>
        </w:rPr>
        <w:t>риотических мероприятий (акций);</w:t>
      </w:r>
    </w:p>
    <w:p w:rsidR="002B22F6" w:rsidRDefault="002B22F6" w:rsidP="002B22F6">
      <w:pPr>
        <w:numPr>
          <w:ilvl w:val="0"/>
          <w:numId w:val="2"/>
        </w:numPr>
        <w:spacing w:after="0" w:line="360" w:lineRule="auto"/>
        <w:ind w:hanging="294"/>
        <w:jc w:val="both"/>
        <w:rPr>
          <w:rFonts w:ascii="Times New Roman" w:hAnsi="Times New Roman" w:cs="Times New Roman"/>
        </w:rPr>
      </w:pPr>
      <w:r w:rsidRPr="002B22F6">
        <w:rPr>
          <w:rFonts w:ascii="Times New Roman" w:hAnsi="Times New Roman" w:cs="Times New Roman"/>
        </w:rPr>
        <w:t>о</w:t>
      </w:r>
      <w:r w:rsidR="00B736B4" w:rsidRPr="002B22F6">
        <w:rPr>
          <w:rFonts w:ascii="Times New Roman" w:hAnsi="Times New Roman" w:cs="Times New Roman"/>
        </w:rPr>
        <w:t>рганизация и проведение военно-исторических и военно-патриотических выставок и лекториев совместно с учреждениями культуры, в рамках которых жители поселения имеют возможность познакомиться с историческими событиями, фактами, что в свою очередь способствует патриотическому воспитанию молодеж</w:t>
      </w:r>
      <w:r w:rsidRPr="002B22F6">
        <w:rPr>
          <w:rFonts w:ascii="Times New Roman" w:hAnsi="Times New Roman" w:cs="Times New Roman"/>
        </w:rPr>
        <w:t xml:space="preserve">и; </w:t>
      </w:r>
    </w:p>
    <w:p w:rsidR="002B22F6" w:rsidRDefault="002B22F6" w:rsidP="002B22F6">
      <w:pPr>
        <w:numPr>
          <w:ilvl w:val="0"/>
          <w:numId w:val="2"/>
        </w:numPr>
        <w:spacing w:after="0" w:line="360" w:lineRule="auto"/>
        <w:ind w:hanging="294"/>
        <w:jc w:val="both"/>
        <w:rPr>
          <w:rFonts w:ascii="Times New Roman" w:hAnsi="Times New Roman" w:cs="Times New Roman"/>
        </w:rPr>
      </w:pPr>
      <w:r w:rsidRPr="002B22F6">
        <w:rPr>
          <w:rFonts w:ascii="Times New Roman" w:hAnsi="Times New Roman" w:cs="Times New Roman"/>
        </w:rPr>
        <w:t>о</w:t>
      </w:r>
      <w:r w:rsidR="00B736B4" w:rsidRPr="002B22F6">
        <w:rPr>
          <w:rFonts w:ascii="Times New Roman" w:hAnsi="Times New Roman" w:cs="Times New Roman"/>
        </w:rPr>
        <w:t xml:space="preserve">рганизация и проведение мероприятий, посвященных памятным датам Великой Отечественной войны, проведение творческие интеллектуальные и военно-спортивные конкурсов, праздничных концертов  с участием творческих </w:t>
      </w:r>
      <w:r w:rsidRPr="002B22F6">
        <w:rPr>
          <w:rFonts w:ascii="Times New Roman" w:hAnsi="Times New Roman" w:cs="Times New Roman"/>
        </w:rPr>
        <w:t>коллективов и жителей поселения;</w:t>
      </w:r>
    </w:p>
    <w:p w:rsidR="002B22F6" w:rsidRDefault="002B22F6" w:rsidP="002B22F6">
      <w:pPr>
        <w:numPr>
          <w:ilvl w:val="0"/>
          <w:numId w:val="2"/>
        </w:numPr>
        <w:spacing w:after="0" w:line="360" w:lineRule="auto"/>
        <w:ind w:hanging="294"/>
        <w:jc w:val="both"/>
        <w:rPr>
          <w:rFonts w:ascii="Times New Roman" w:hAnsi="Times New Roman" w:cs="Times New Roman"/>
        </w:rPr>
      </w:pPr>
      <w:r w:rsidRPr="002B22F6">
        <w:rPr>
          <w:rFonts w:ascii="Times New Roman" w:hAnsi="Times New Roman" w:cs="Times New Roman"/>
        </w:rPr>
        <w:t>о</w:t>
      </w:r>
      <w:r w:rsidR="00B736B4" w:rsidRPr="002B22F6">
        <w:rPr>
          <w:rFonts w:ascii="Times New Roman" w:hAnsi="Times New Roman" w:cs="Times New Roman"/>
        </w:rPr>
        <w:t xml:space="preserve">рганизация и проведение молодежных мероприятий, посвященных празднованиям   Дня Победы, Дня поселка, Нового года, в </w:t>
      </w:r>
      <w:r w:rsidR="00613E14" w:rsidRPr="002B22F6">
        <w:rPr>
          <w:rFonts w:ascii="Times New Roman" w:hAnsi="Times New Roman" w:cs="Times New Roman"/>
        </w:rPr>
        <w:t>рамках,</w:t>
      </w:r>
      <w:r w:rsidR="00B736B4" w:rsidRPr="002B22F6">
        <w:rPr>
          <w:rFonts w:ascii="Times New Roman" w:hAnsi="Times New Roman" w:cs="Times New Roman"/>
        </w:rPr>
        <w:t xml:space="preserve"> которых организуются гуляния, праздничные концерты, спортивные, творческие и развлекательные игры и</w:t>
      </w:r>
      <w:r w:rsidRPr="002B22F6">
        <w:rPr>
          <w:rFonts w:ascii="Times New Roman" w:hAnsi="Times New Roman" w:cs="Times New Roman"/>
        </w:rPr>
        <w:t xml:space="preserve"> конкурсы для жителей поселения;</w:t>
      </w:r>
    </w:p>
    <w:p w:rsidR="00B736B4" w:rsidRPr="002B22F6" w:rsidRDefault="002B22F6" w:rsidP="002B22F6">
      <w:pPr>
        <w:numPr>
          <w:ilvl w:val="0"/>
          <w:numId w:val="2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B736B4" w:rsidRPr="002B22F6">
        <w:rPr>
          <w:rFonts w:ascii="Times New Roman" w:hAnsi="Times New Roman" w:cs="Times New Roman"/>
        </w:rPr>
        <w:t>роведение  а</w:t>
      </w:r>
      <w:r>
        <w:rPr>
          <w:rFonts w:ascii="Times New Roman" w:hAnsi="Times New Roman" w:cs="Times New Roman"/>
        </w:rPr>
        <w:t>нтинаркотических   мероприятий;</w:t>
      </w:r>
    </w:p>
    <w:p w:rsidR="005F3FFA" w:rsidRDefault="005F3FFA" w:rsidP="0042644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F3FFA" w:rsidRPr="005F3FFA" w:rsidRDefault="005F3FFA" w:rsidP="005F3FFA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FFA">
        <w:rPr>
          <w:rFonts w:ascii="Times New Roman" w:hAnsi="Times New Roman" w:cs="Times New Roman"/>
          <w:b/>
          <w:sz w:val="24"/>
          <w:szCs w:val="24"/>
        </w:rPr>
        <w:lastRenderedPageBreak/>
        <w:t>3. Сроки реализации муниципальной программы</w:t>
      </w:r>
    </w:p>
    <w:p w:rsidR="005F3FFA" w:rsidRDefault="005F3FFA" w:rsidP="0042644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F3FFA" w:rsidRPr="009A0CBF" w:rsidRDefault="00247696" w:rsidP="0042644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7696">
        <w:rPr>
          <w:rFonts w:ascii="Times New Roman" w:hAnsi="Times New Roman" w:cs="Times New Roman"/>
          <w:sz w:val="24"/>
          <w:szCs w:val="24"/>
        </w:rPr>
        <w:t>Срок реализации муниципальной пр</w:t>
      </w:r>
      <w:r w:rsidR="003A27C5">
        <w:rPr>
          <w:rFonts w:ascii="Times New Roman" w:hAnsi="Times New Roman" w:cs="Times New Roman"/>
          <w:sz w:val="24"/>
          <w:szCs w:val="24"/>
        </w:rPr>
        <w:t xml:space="preserve">ограммы рассчитан на </w:t>
      </w:r>
      <w:r w:rsidR="003A27C5" w:rsidRPr="009A0CBF">
        <w:rPr>
          <w:rFonts w:ascii="Times New Roman" w:hAnsi="Times New Roman" w:cs="Times New Roman"/>
          <w:sz w:val="24"/>
          <w:szCs w:val="24"/>
        </w:rPr>
        <w:t>201</w:t>
      </w:r>
      <w:r w:rsidR="00036B47">
        <w:rPr>
          <w:rFonts w:ascii="Times New Roman" w:hAnsi="Times New Roman" w:cs="Times New Roman"/>
          <w:sz w:val="24"/>
          <w:szCs w:val="24"/>
        </w:rPr>
        <w:t>8</w:t>
      </w:r>
      <w:r w:rsidR="004A4294">
        <w:rPr>
          <w:rFonts w:ascii="Times New Roman" w:hAnsi="Times New Roman" w:cs="Times New Roman"/>
          <w:sz w:val="24"/>
          <w:szCs w:val="24"/>
        </w:rPr>
        <w:t xml:space="preserve"> </w:t>
      </w:r>
      <w:r w:rsidR="00036B47">
        <w:rPr>
          <w:rFonts w:ascii="Times New Roman" w:hAnsi="Times New Roman" w:cs="Times New Roman"/>
          <w:sz w:val="24"/>
          <w:szCs w:val="24"/>
        </w:rPr>
        <w:t>и последующие</w:t>
      </w:r>
      <w:r w:rsidRPr="009A0CBF">
        <w:rPr>
          <w:rFonts w:ascii="Times New Roman" w:hAnsi="Times New Roman" w:cs="Times New Roman"/>
          <w:sz w:val="24"/>
          <w:szCs w:val="24"/>
        </w:rPr>
        <w:t xml:space="preserve"> годы. </w:t>
      </w:r>
    </w:p>
    <w:p w:rsidR="00426449" w:rsidRPr="009A0CBF" w:rsidRDefault="00247696" w:rsidP="0042644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0CBF">
        <w:rPr>
          <w:rFonts w:ascii="Times New Roman" w:hAnsi="Times New Roman" w:cs="Times New Roman"/>
          <w:sz w:val="24"/>
          <w:szCs w:val="24"/>
        </w:rPr>
        <w:t>Разделения реализации муниципальной программы на этапы не предусматривается.</w:t>
      </w:r>
    </w:p>
    <w:p w:rsidR="00426449" w:rsidRPr="009A0CBF" w:rsidRDefault="00426449" w:rsidP="00E610C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532FD" w:rsidRPr="009A0CBF" w:rsidRDefault="00A532FD" w:rsidP="005F3FFA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0CBF">
        <w:rPr>
          <w:rFonts w:ascii="Times New Roman" w:hAnsi="Times New Roman" w:cs="Times New Roman"/>
          <w:b/>
          <w:sz w:val="24"/>
          <w:szCs w:val="24"/>
        </w:rPr>
        <w:t>4. Ресурсное обеспечение реа</w:t>
      </w:r>
      <w:r w:rsidR="005F3FFA" w:rsidRPr="009A0CBF">
        <w:rPr>
          <w:rFonts w:ascii="Times New Roman" w:hAnsi="Times New Roman" w:cs="Times New Roman"/>
          <w:b/>
          <w:sz w:val="24"/>
          <w:szCs w:val="24"/>
        </w:rPr>
        <w:t>лизации муниципальной программы</w:t>
      </w:r>
    </w:p>
    <w:p w:rsidR="005F3FFA" w:rsidRPr="009A0CBF" w:rsidRDefault="005F3FFA" w:rsidP="005F3FFA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3FFA" w:rsidRPr="009A0CBF" w:rsidRDefault="005F3FFA" w:rsidP="005F3FF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0CBF">
        <w:rPr>
          <w:rFonts w:ascii="Times New Roman" w:hAnsi="Times New Roman" w:cs="Times New Roman"/>
          <w:sz w:val="24"/>
          <w:szCs w:val="24"/>
        </w:rPr>
        <w:t>Финансирование муниципальной программы будет осуществляться за счет средств местного бюджета.</w:t>
      </w:r>
    </w:p>
    <w:p w:rsidR="00F230A5" w:rsidRDefault="005F3FFA" w:rsidP="005F3FF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0CBF">
        <w:rPr>
          <w:rFonts w:ascii="Times New Roman" w:hAnsi="Times New Roman" w:cs="Times New Roman"/>
          <w:sz w:val="24"/>
          <w:szCs w:val="24"/>
        </w:rPr>
        <w:t>Общий объем финансирования м</w:t>
      </w:r>
      <w:r w:rsidR="0022556F" w:rsidRPr="009A0CBF">
        <w:rPr>
          <w:rFonts w:ascii="Times New Roman" w:hAnsi="Times New Roman" w:cs="Times New Roman"/>
          <w:sz w:val="24"/>
          <w:szCs w:val="24"/>
        </w:rPr>
        <w:t xml:space="preserve">униципальной программы </w:t>
      </w:r>
      <w:r w:rsidR="00A45B79">
        <w:rPr>
          <w:rFonts w:ascii="Times New Roman" w:hAnsi="Times New Roman" w:cs="Times New Roman"/>
          <w:sz w:val="24"/>
          <w:szCs w:val="24"/>
        </w:rPr>
        <w:t xml:space="preserve">за период с 2018 по 2022 год </w:t>
      </w:r>
      <w:r w:rsidR="0022556F" w:rsidRPr="009A0CBF">
        <w:rPr>
          <w:rFonts w:ascii="Times New Roman" w:hAnsi="Times New Roman" w:cs="Times New Roman"/>
          <w:sz w:val="24"/>
          <w:szCs w:val="24"/>
        </w:rPr>
        <w:t xml:space="preserve">составит </w:t>
      </w:r>
      <w:r w:rsidR="00F230A5">
        <w:rPr>
          <w:rFonts w:ascii="Times New Roman" w:hAnsi="Times New Roman" w:cs="Times New Roman"/>
          <w:sz w:val="24"/>
          <w:szCs w:val="24"/>
        </w:rPr>
        <w:t>2 120 181</w:t>
      </w:r>
      <w:r w:rsidR="00036B47">
        <w:rPr>
          <w:rFonts w:ascii="Times New Roman" w:hAnsi="Times New Roman" w:cs="Times New Roman"/>
          <w:sz w:val="24"/>
          <w:szCs w:val="24"/>
        </w:rPr>
        <w:t>,44</w:t>
      </w:r>
      <w:r w:rsidR="008F795B" w:rsidRPr="009A0CBF">
        <w:rPr>
          <w:rFonts w:ascii="Times New Roman" w:hAnsi="Times New Roman" w:cs="Times New Roman"/>
          <w:sz w:val="24"/>
          <w:szCs w:val="24"/>
        </w:rPr>
        <w:t xml:space="preserve"> рублей, в том числе средства местного бюджета – </w:t>
      </w:r>
    </w:p>
    <w:p w:rsidR="005F3FFA" w:rsidRDefault="00F230A5" w:rsidP="00F230A5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2 120 181,44</w:t>
      </w:r>
      <w:r w:rsidRPr="009A0CBF">
        <w:rPr>
          <w:rFonts w:ascii="Times New Roman" w:hAnsi="Times New Roman" w:cs="Times New Roman"/>
          <w:sz w:val="24"/>
          <w:szCs w:val="24"/>
        </w:rPr>
        <w:t xml:space="preserve"> </w:t>
      </w:r>
      <w:r w:rsidR="00666038" w:rsidRPr="009A0CBF">
        <w:rPr>
          <w:rFonts w:ascii="Times New Roman" w:hAnsi="Times New Roman" w:cs="Times New Roman"/>
          <w:sz w:val="24"/>
          <w:szCs w:val="24"/>
        </w:rPr>
        <w:t>рублей.</w:t>
      </w:r>
    </w:p>
    <w:p w:rsidR="008F795B" w:rsidRDefault="008F795B" w:rsidP="008F79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951"/>
        <w:gridCol w:w="1056"/>
        <w:gridCol w:w="1286"/>
        <w:gridCol w:w="1286"/>
        <w:gridCol w:w="1286"/>
        <w:gridCol w:w="1197"/>
        <w:gridCol w:w="1508"/>
      </w:tblGrid>
      <w:tr w:rsidR="00A45B79" w:rsidRPr="00A45B79" w:rsidTr="004C5F72">
        <w:tc>
          <w:tcPr>
            <w:tcW w:w="1951" w:type="dxa"/>
          </w:tcPr>
          <w:p w:rsidR="00A45B79" w:rsidRPr="00A45B79" w:rsidRDefault="00A45B79" w:rsidP="008F795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45B79">
              <w:rPr>
                <w:rFonts w:ascii="Times New Roman" w:hAnsi="Times New Roman" w:cs="Times New Roman"/>
                <w:b/>
                <w:sz w:val="20"/>
              </w:rPr>
              <w:t>Источник финансирования</w:t>
            </w:r>
          </w:p>
        </w:tc>
        <w:tc>
          <w:tcPr>
            <w:tcW w:w="1056" w:type="dxa"/>
          </w:tcPr>
          <w:p w:rsidR="00A45B79" w:rsidRPr="00A45B79" w:rsidRDefault="00A45B79" w:rsidP="001E0A0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45B79">
              <w:rPr>
                <w:rFonts w:ascii="Times New Roman" w:hAnsi="Times New Roman" w:cs="Times New Roman"/>
                <w:b/>
                <w:sz w:val="20"/>
              </w:rPr>
              <w:t>2018 год</w:t>
            </w:r>
          </w:p>
        </w:tc>
        <w:tc>
          <w:tcPr>
            <w:tcW w:w="1286" w:type="dxa"/>
          </w:tcPr>
          <w:p w:rsidR="00A45B79" w:rsidRPr="00A45B79" w:rsidRDefault="00A45B79" w:rsidP="001E0A0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45B79">
              <w:rPr>
                <w:rFonts w:ascii="Times New Roman" w:hAnsi="Times New Roman" w:cs="Times New Roman"/>
                <w:b/>
                <w:sz w:val="20"/>
              </w:rPr>
              <w:t>2019 год</w:t>
            </w:r>
          </w:p>
        </w:tc>
        <w:tc>
          <w:tcPr>
            <w:tcW w:w="1286" w:type="dxa"/>
          </w:tcPr>
          <w:p w:rsidR="00A45B79" w:rsidRPr="00A45B79" w:rsidRDefault="00A45B79" w:rsidP="001E0A0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45B79">
              <w:rPr>
                <w:rFonts w:ascii="Times New Roman" w:hAnsi="Times New Roman" w:cs="Times New Roman"/>
                <w:b/>
                <w:sz w:val="20"/>
              </w:rPr>
              <w:t>2020 год</w:t>
            </w:r>
          </w:p>
        </w:tc>
        <w:tc>
          <w:tcPr>
            <w:tcW w:w="1286" w:type="dxa"/>
          </w:tcPr>
          <w:p w:rsidR="00A45B79" w:rsidRPr="00A45B79" w:rsidRDefault="00A45B79" w:rsidP="008F795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45B79">
              <w:rPr>
                <w:rFonts w:ascii="Times New Roman" w:hAnsi="Times New Roman" w:cs="Times New Roman"/>
                <w:b/>
                <w:sz w:val="20"/>
              </w:rPr>
              <w:t>2021 год</w:t>
            </w:r>
          </w:p>
        </w:tc>
        <w:tc>
          <w:tcPr>
            <w:tcW w:w="1197" w:type="dxa"/>
          </w:tcPr>
          <w:p w:rsidR="00A45B79" w:rsidRPr="00A45B79" w:rsidRDefault="00A45B79" w:rsidP="001E0A0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45B79">
              <w:rPr>
                <w:rFonts w:ascii="Times New Roman" w:hAnsi="Times New Roman" w:cs="Times New Roman"/>
                <w:b/>
                <w:sz w:val="20"/>
              </w:rPr>
              <w:t>2022 год</w:t>
            </w:r>
          </w:p>
        </w:tc>
        <w:tc>
          <w:tcPr>
            <w:tcW w:w="1508" w:type="dxa"/>
          </w:tcPr>
          <w:p w:rsidR="00A45B79" w:rsidRPr="00A45B79" w:rsidRDefault="00A45B79" w:rsidP="008F795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45B79">
              <w:rPr>
                <w:rFonts w:ascii="Times New Roman" w:hAnsi="Times New Roman" w:cs="Times New Roman"/>
                <w:b/>
                <w:sz w:val="20"/>
              </w:rPr>
              <w:t>Всего за период реализации</w:t>
            </w:r>
          </w:p>
        </w:tc>
      </w:tr>
      <w:tr w:rsidR="00A45B79" w:rsidRPr="00A45B79" w:rsidTr="004C5F72">
        <w:tc>
          <w:tcPr>
            <w:tcW w:w="1951" w:type="dxa"/>
          </w:tcPr>
          <w:p w:rsidR="00A45B79" w:rsidRPr="00A45B79" w:rsidRDefault="00A45B79" w:rsidP="008F795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45B79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1056" w:type="dxa"/>
          </w:tcPr>
          <w:p w:rsidR="00A45B79" w:rsidRPr="004C5F72" w:rsidRDefault="00A45B79" w:rsidP="00A45B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5F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410</w:t>
            </w:r>
            <w:r w:rsidR="004C5F72" w:rsidRPr="004C5F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C5F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148,00</w:t>
            </w:r>
          </w:p>
        </w:tc>
        <w:tc>
          <w:tcPr>
            <w:tcW w:w="1286" w:type="dxa"/>
            <w:vAlign w:val="center"/>
          </w:tcPr>
          <w:p w:rsidR="00A45B79" w:rsidRPr="004C5F72" w:rsidRDefault="00A45B79" w:rsidP="00A45B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5F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431</w:t>
            </w:r>
            <w:r w:rsidR="004C5F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C5F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268,01</w:t>
            </w:r>
          </w:p>
        </w:tc>
        <w:tc>
          <w:tcPr>
            <w:tcW w:w="1286" w:type="dxa"/>
            <w:vAlign w:val="center"/>
          </w:tcPr>
          <w:p w:rsidR="00A45B79" w:rsidRPr="004C5F72" w:rsidRDefault="00A45B79" w:rsidP="004C5F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5F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r w:rsidR="004C5F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72 741,81</w:t>
            </w:r>
          </w:p>
        </w:tc>
        <w:tc>
          <w:tcPr>
            <w:tcW w:w="1286" w:type="dxa"/>
            <w:vAlign w:val="center"/>
          </w:tcPr>
          <w:p w:rsidR="00A45B79" w:rsidRPr="004C5F72" w:rsidRDefault="00A45B79" w:rsidP="00A45B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5F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403</w:t>
            </w:r>
            <w:r w:rsidR="004C5F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C5F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011,81</w:t>
            </w:r>
          </w:p>
        </w:tc>
        <w:tc>
          <w:tcPr>
            <w:tcW w:w="1197" w:type="dxa"/>
            <w:vAlign w:val="center"/>
          </w:tcPr>
          <w:p w:rsidR="00A45B79" w:rsidRPr="004C5F72" w:rsidRDefault="00A45B79" w:rsidP="00A45B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5F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403</w:t>
            </w:r>
            <w:r w:rsidR="004C5F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C5F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011,81</w:t>
            </w:r>
          </w:p>
        </w:tc>
        <w:tc>
          <w:tcPr>
            <w:tcW w:w="1508" w:type="dxa"/>
            <w:vAlign w:val="center"/>
          </w:tcPr>
          <w:p w:rsidR="00A45B79" w:rsidRPr="004C5F72" w:rsidRDefault="00A45B79" w:rsidP="003E3C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5F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="003E3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120 181,44</w:t>
            </w:r>
          </w:p>
        </w:tc>
      </w:tr>
      <w:tr w:rsidR="00A45B79" w:rsidRPr="00A45B79" w:rsidTr="004C5F72">
        <w:tc>
          <w:tcPr>
            <w:tcW w:w="1951" w:type="dxa"/>
          </w:tcPr>
          <w:p w:rsidR="00A45B79" w:rsidRPr="00A45B79" w:rsidRDefault="00A45B79" w:rsidP="008F795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45B79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056" w:type="dxa"/>
          </w:tcPr>
          <w:p w:rsidR="00A45B79" w:rsidRPr="004C5F72" w:rsidRDefault="00A45B79" w:rsidP="00A45B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5F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410</w:t>
            </w:r>
            <w:r w:rsidR="004C5F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C5F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148,00</w:t>
            </w:r>
          </w:p>
        </w:tc>
        <w:tc>
          <w:tcPr>
            <w:tcW w:w="1286" w:type="dxa"/>
            <w:vAlign w:val="center"/>
          </w:tcPr>
          <w:p w:rsidR="00A45B79" w:rsidRPr="004C5F72" w:rsidRDefault="00A45B79" w:rsidP="00A45B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5F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431</w:t>
            </w:r>
            <w:r w:rsidR="004C5F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C5F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268,01</w:t>
            </w:r>
          </w:p>
        </w:tc>
        <w:tc>
          <w:tcPr>
            <w:tcW w:w="1286" w:type="dxa"/>
            <w:vAlign w:val="center"/>
          </w:tcPr>
          <w:p w:rsidR="00A45B79" w:rsidRPr="004C5F72" w:rsidRDefault="004C5F72" w:rsidP="00A45B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5F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72 741,81</w:t>
            </w:r>
          </w:p>
        </w:tc>
        <w:tc>
          <w:tcPr>
            <w:tcW w:w="1286" w:type="dxa"/>
            <w:vAlign w:val="center"/>
          </w:tcPr>
          <w:p w:rsidR="00A45B79" w:rsidRPr="004C5F72" w:rsidRDefault="00A45B79" w:rsidP="00A45B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5F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403</w:t>
            </w:r>
            <w:r w:rsidR="004C5F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C5F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011,81</w:t>
            </w:r>
          </w:p>
        </w:tc>
        <w:tc>
          <w:tcPr>
            <w:tcW w:w="1197" w:type="dxa"/>
            <w:vAlign w:val="center"/>
          </w:tcPr>
          <w:p w:rsidR="00A45B79" w:rsidRPr="004C5F72" w:rsidRDefault="00A45B79" w:rsidP="00A45B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5F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403</w:t>
            </w:r>
            <w:r w:rsidR="004C5F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C5F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011,81</w:t>
            </w:r>
          </w:p>
        </w:tc>
        <w:tc>
          <w:tcPr>
            <w:tcW w:w="1508" w:type="dxa"/>
            <w:vAlign w:val="center"/>
          </w:tcPr>
          <w:p w:rsidR="00A45B79" w:rsidRPr="004C5F72" w:rsidRDefault="003E3C39" w:rsidP="00A45B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5F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120 181,44</w:t>
            </w:r>
          </w:p>
        </w:tc>
      </w:tr>
    </w:tbl>
    <w:p w:rsidR="00613E14" w:rsidRDefault="00613E14" w:rsidP="008F79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6038" w:rsidRDefault="00061320" w:rsidP="00613E1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1320">
        <w:rPr>
          <w:rFonts w:ascii="Times New Roman" w:hAnsi="Times New Roman" w:cs="Times New Roman"/>
          <w:sz w:val="24"/>
          <w:szCs w:val="24"/>
        </w:rPr>
        <w:t>Объ</w:t>
      </w:r>
      <w:r w:rsidR="00865E87">
        <w:rPr>
          <w:rFonts w:ascii="Times New Roman" w:hAnsi="Times New Roman" w:cs="Times New Roman"/>
          <w:sz w:val="24"/>
          <w:szCs w:val="24"/>
        </w:rPr>
        <w:t>е</w:t>
      </w:r>
      <w:r w:rsidRPr="00061320">
        <w:rPr>
          <w:rFonts w:ascii="Times New Roman" w:hAnsi="Times New Roman" w:cs="Times New Roman"/>
          <w:sz w:val="24"/>
          <w:szCs w:val="24"/>
        </w:rPr>
        <w:t>м ежегодных расходов, связанных с финансовым обеспечением муниципальной программы за счет местного бюджета, устанавливается при формировании местного бюджета на очередной финансовый год и плановый период.</w:t>
      </w:r>
    </w:p>
    <w:p w:rsidR="008F795B" w:rsidRPr="00061320" w:rsidRDefault="00061320" w:rsidP="0022556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1320">
        <w:rPr>
          <w:rFonts w:ascii="Times New Roman" w:hAnsi="Times New Roman" w:cs="Times New Roman"/>
          <w:sz w:val="24"/>
          <w:szCs w:val="24"/>
        </w:rPr>
        <w:t xml:space="preserve">Прогнозная (справочная) оценка ресурсного обеспечения реализации муниципальной программы за счет всех источников финансирования приведена в приложении № </w:t>
      </w:r>
      <w:r w:rsidR="003A01EB">
        <w:rPr>
          <w:rFonts w:ascii="Times New Roman" w:hAnsi="Times New Roman" w:cs="Times New Roman"/>
          <w:sz w:val="24"/>
          <w:szCs w:val="24"/>
        </w:rPr>
        <w:t>3</w:t>
      </w:r>
      <w:r w:rsidRPr="00061320">
        <w:rPr>
          <w:rFonts w:ascii="Times New Roman" w:hAnsi="Times New Roman" w:cs="Times New Roman"/>
          <w:sz w:val="24"/>
          <w:szCs w:val="24"/>
        </w:rPr>
        <w:t>.</w:t>
      </w:r>
    </w:p>
    <w:p w:rsidR="00A532FD" w:rsidRPr="00B820F5" w:rsidRDefault="00A532FD" w:rsidP="004459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64D8A" w:rsidRPr="00865E87" w:rsidRDefault="00164D8A" w:rsidP="00865E87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5E87">
        <w:rPr>
          <w:rFonts w:ascii="Times New Roman" w:hAnsi="Times New Roman" w:cs="Times New Roman"/>
          <w:b/>
          <w:sz w:val="24"/>
          <w:szCs w:val="24"/>
        </w:rPr>
        <w:t>5. Основные меры правового регулирования, направленные на достижение целей и решение задач муниципальной программ</w:t>
      </w:r>
      <w:r w:rsidR="00865E87" w:rsidRPr="00865E87">
        <w:rPr>
          <w:rFonts w:ascii="Times New Roman" w:hAnsi="Times New Roman" w:cs="Times New Roman"/>
          <w:b/>
          <w:sz w:val="24"/>
          <w:szCs w:val="24"/>
        </w:rPr>
        <w:t>ы</w:t>
      </w:r>
    </w:p>
    <w:p w:rsidR="00865E87" w:rsidRDefault="00865E87" w:rsidP="00E610C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D12B2" w:rsidRPr="00657719" w:rsidRDefault="00164D8A" w:rsidP="00657719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</w:rPr>
      </w:pPr>
      <w:r w:rsidRPr="00B820F5">
        <w:rPr>
          <w:rFonts w:ascii="Times New Roman" w:hAnsi="Times New Roman" w:cs="Times New Roman"/>
          <w:sz w:val="24"/>
          <w:szCs w:val="24"/>
        </w:rPr>
        <w:tab/>
      </w:r>
      <w:r w:rsidR="00FD12B2" w:rsidRPr="00657719">
        <w:rPr>
          <w:rFonts w:ascii="Times New Roman" w:hAnsi="Times New Roman" w:cs="Times New Roman"/>
          <w:b w:val="0"/>
        </w:rPr>
        <w:t xml:space="preserve">Программа </w:t>
      </w:r>
      <w:r w:rsidR="00657719" w:rsidRPr="00657719">
        <w:rPr>
          <w:rFonts w:ascii="Times New Roman" w:hAnsi="Times New Roman" w:cs="Times New Roman"/>
          <w:b w:val="0"/>
          <w:sz w:val="24"/>
          <w:szCs w:val="24"/>
        </w:rPr>
        <w:t>Развитие культуры, физической культуры, спорта, молодежной политики и организация праздничных мероприятий, на территор</w:t>
      </w:r>
      <w:r w:rsidR="00613E14">
        <w:rPr>
          <w:rFonts w:ascii="Times New Roman" w:hAnsi="Times New Roman" w:cs="Times New Roman"/>
          <w:b w:val="0"/>
          <w:sz w:val="24"/>
          <w:szCs w:val="24"/>
        </w:rPr>
        <w:t xml:space="preserve">ии муниципального образования «Новодарковичское </w:t>
      </w:r>
      <w:r w:rsidR="00657719" w:rsidRPr="00657719">
        <w:rPr>
          <w:rFonts w:ascii="Times New Roman" w:hAnsi="Times New Roman" w:cs="Times New Roman"/>
          <w:b w:val="0"/>
          <w:sz w:val="24"/>
          <w:szCs w:val="24"/>
        </w:rPr>
        <w:t xml:space="preserve">сельское поселение»» </w:t>
      </w:r>
      <w:r w:rsidR="00C80A4D">
        <w:rPr>
          <w:rFonts w:ascii="Times New Roman" w:hAnsi="Times New Roman" w:cs="Times New Roman"/>
          <w:b w:val="0"/>
        </w:rPr>
        <w:t>(201</w:t>
      </w:r>
      <w:r w:rsidR="00A45B79">
        <w:rPr>
          <w:rFonts w:ascii="Times New Roman" w:hAnsi="Times New Roman" w:cs="Times New Roman"/>
          <w:b w:val="0"/>
        </w:rPr>
        <w:t>8</w:t>
      </w:r>
      <w:r w:rsidR="00666F3C">
        <w:rPr>
          <w:rFonts w:ascii="Times New Roman" w:hAnsi="Times New Roman" w:cs="Times New Roman"/>
          <w:b w:val="0"/>
        </w:rPr>
        <w:t xml:space="preserve"> </w:t>
      </w:r>
      <w:r w:rsidR="00A45B79" w:rsidRPr="00A45B79">
        <w:rPr>
          <w:rFonts w:ascii="Times New Roman" w:hAnsi="Times New Roman" w:cs="Times New Roman"/>
          <w:b w:val="0"/>
          <w:sz w:val="24"/>
          <w:szCs w:val="24"/>
        </w:rPr>
        <w:t>и последующие</w:t>
      </w:r>
      <w:r w:rsidR="00666F3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57719" w:rsidRPr="00657719">
        <w:rPr>
          <w:rFonts w:ascii="Times New Roman" w:hAnsi="Times New Roman" w:cs="Times New Roman"/>
          <w:b w:val="0"/>
          <w:sz w:val="24"/>
          <w:szCs w:val="24"/>
        </w:rPr>
        <w:t>годы</w:t>
      </w:r>
      <w:r w:rsidR="00657719" w:rsidRPr="00657719">
        <w:rPr>
          <w:rFonts w:ascii="Times New Roman" w:hAnsi="Times New Roman" w:cs="Times New Roman"/>
          <w:b w:val="0"/>
        </w:rPr>
        <w:t>)</w:t>
      </w:r>
      <w:r w:rsidR="00666F3C">
        <w:rPr>
          <w:rFonts w:ascii="Times New Roman" w:hAnsi="Times New Roman" w:cs="Times New Roman"/>
          <w:b w:val="0"/>
        </w:rPr>
        <w:t xml:space="preserve"> </w:t>
      </w:r>
      <w:r w:rsidR="00FD12B2" w:rsidRPr="00657719">
        <w:rPr>
          <w:rFonts w:ascii="Times New Roman" w:hAnsi="Times New Roman" w:cs="Times New Roman"/>
          <w:b w:val="0"/>
        </w:rPr>
        <w:t xml:space="preserve">разработана в соответствии </w:t>
      </w:r>
      <w:proofErr w:type="gramStart"/>
      <w:r w:rsidR="00FD12B2" w:rsidRPr="00657719">
        <w:rPr>
          <w:rFonts w:ascii="Times New Roman" w:hAnsi="Times New Roman" w:cs="Times New Roman"/>
          <w:b w:val="0"/>
        </w:rPr>
        <w:t>с</w:t>
      </w:r>
      <w:proofErr w:type="gramEnd"/>
      <w:r w:rsidR="00FD12B2" w:rsidRPr="00657719">
        <w:rPr>
          <w:rFonts w:ascii="Times New Roman" w:hAnsi="Times New Roman" w:cs="Times New Roman"/>
          <w:b w:val="0"/>
        </w:rPr>
        <w:t>:</w:t>
      </w:r>
    </w:p>
    <w:p w:rsidR="00FD12B2" w:rsidRPr="00B43F71" w:rsidRDefault="00FD12B2" w:rsidP="00FD12B2">
      <w:pPr>
        <w:spacing w:after="0" w:line="360" w:lineRule="auto"/>
        <w:ind w:firstLine="720"/>
        <w:jc w:val="both"/>
        <w:rPr>
          <w:rFonts w:ascii="Times New Roman" w:hAnsi="Times New Roman" w:cs="Times New Roman"/>
        </w:rPr>
      </w:pPr>
      <w:r w:rsidRPr="00B43F71">
        <w:rPr>
          <w:rFonts w:ascii="Times New Roman" w:hAnsi="Times New Roman" w:cs="Times New Roman"/>
        </w:rPr>
        <w:t>- Федеральным законом от 06.10.2003 № 131-ФЗ «Об общих принципах организации местного самоуправления в Российской Федерации»;</w:t>
      </w:r>
    </w:p>
    <w:p w:rsidR="00FD12B2" w:rsidRPr="00B43F71" w:rsidRDefault="00FD12B2" w:rsidP="00FD12B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43F71">
        <w:rPr>
          <w:rFonts w:ascii="Times New Roman" w:hAnsi="Times New Roman" w:cs="Times New Roman"/>
        </w:rPr>
        <w:t>- Основами законодательства Российской Федерации о культуре от 09.10. 1992 № 3612-1;</w:t>
      </w:r>
    </w:p>
    <w:p w:rsidR="00FD12B2" w:rsidRPr="00B43F71" w:rsidRDefault="00FD12B2" w:rsidP="00FD12B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43F71">
        <w:rPr>
          <w:rFonts w:ascii="Times New Roman" w:hAnsi="Times New Roman" w:cs="Times New Roman"/>
        </w:rPr>
        <w:t>- Федеральным законом от 25.06.2002 № 73-ФЗ «Об объектах культурного наследия (памятниках истории и культуры) народов Российской Федерации»;</w:t>
      </w:r>
    </w:p>
    <w:p w:rsidR="00FD12B2" w:rsidRPr="00B43F71" w:rsidRDefault="00FD12B2" w:rsidP="00FD12B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43F71">
        <w:rPr>
          <w:rFonts w:ascii="Times New Roman" w:hAnsi="Times New Roman" w:cs="Times New Roman"/>
        </w:rPr>
        <w:t xml:space="preserve">- Устав муниципального образования </w:t>
      </w:r>
      <w:r w:rsidR="00613E14">
        <w:rPr>
          <w:rFonts w:ascii="Times New Roman" w:hAnsi="Times New Roman" w:cs="Times New Roman"/>
        </w:rPr>
        <w:t>Новодарковичское</w:t>
      </w:r>
      <w:r w:rsidRPr="00B43F71">
        <w:rPr>
          <w:rFonts w:ascii="Times New Roman" w:hAnsi="Times New Roman" w:cs="Times New Roman"/>
        </w:rPr>
        <w:t xml:space="preserve"> сельско</w:t>
      </w:r>
      <w:r>
        <w:rPr>
          <w:rFonts w:ascii="Times New Roman" w:hAnsi="Times New Roman" w:cs="Times New Roman"/>
        </w:rPr>
        <w:t>е</w:t>
      </w:r>
      <w:r w:rsidRPr="00B43F71">
        <w:rPr>
          <w:rFonts w:ascii="Times New Roman" w:hAnsi="Times New Roman" w:cs="Times New Roman"/>
        </w:rPr>
        <w:t xml:space="preserve"> поселени</w:t>
      </w:r>
      <w:r>
        <w:rPr>
          <w:rFonts w:ascii="Times New Roman" w:hAnsi="Times New Roman" w:cs="Times New Roman"/>
        </w:rPr>
        <w:t>еБрянского</w:t>
      </w:r>
      <w:r w:rsidRPr="00B43F71">
        <w:rPr>
          <w:rFonts w:ascii="Times New Roman" w:hAnsi="Times New Roman" w:cs="Times New Roman"/>
        </w:rPr>
        <w:t xml:space="preserve"> района </w:t>
      </w:r>
      <w:r>
        <w:rPr>
          <w:rFonts w:ascii="Times New Roman" w:hAnsi="Times New Roman" w:cs="Times New Roman"/>
        </w:rPr>
        <w:t>Брянской</w:t>
      </w:r>
      <w:r w:rsidRPr="00B43F71">
        <w:rPr>
          <w:rFonts w:ascii="Times New Roman" w:hAnsi="Times New Roman" w:cs="Times New Roman"/>
        </w:rPr>
        <w:t xml:space="preserve"> области;</w:t>
      </w:r>
    </w:p>
    <w:p w:rsidR="00FD12B2" w:rsidRPr="00B43F71" w:rsidRDefault="00FD12B2" w:rsidP="00FD12B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43F71">
        <w:rPr>
          <w:rFonts w:ascii="Times New Roman" w:hAnsi="Times New Roman" w:cs="Times New Roman"/>
        </w:rPr>
        <w:t xml:space="preserve">  - Иные действующие нормативные правовые акты Российской Федерации, </w:t>
      </w:r>
      <w:r>
        <w:rPr>
          <w:rFonts w:ascii="Times New Roman" w:hAnsi="Times New Roman" w:cs="Times New Roman"/>
        </w:rPr>
        <w:t>Мичуринского</w:t>
      </w:r>
      <w:r w:rsidRPr="00B43F71">
        <w:rPr>
          <w:rFonts w:ascii="Times New Roman" w:hAnsi="Times New Roman" w:cs="Times New Roman"/>
        </w:rPr>
        <w:t xml:space="preserve"> сельского поселения </w:t>
      </w:r>
      <w:r>
        <w:rPr>
          <w:rFonts w:ascii="Times New Roman" w:hAnsi="Times New Roman" w:cs="Times New Roman"/>
        </w:rPr>
        <w:t xml:space="preserve">Брянского </w:t>
      </w:r>
      <w:r w:rsidRPr="00B43F71">
        <w:rPr>
          <w:rFonts w:ascii="Times New Roman" w:hAnsi="Times New Roman" w:cs="Times New Roman"/>
        </w:rPr>
        <w:t xml:space="preserve">района </w:t>
      </w:r>
      <w:r>
        <w:rPr>
          <w:rFonts w:ascii="Times New Roman" w:hAnsi="Times New Roman" w:cs="Times New Roman"/>
        </w:rPr>
        <w:t>Брянской</w:t>
      </w:r>
      <w:r w:rsidRPr="00B43F71">
        <w:rPr>
          <w:rFonts w:ascii="Times New Roman" w:hAnsi="Times New Roman" w:cs="Times New Roman"/>
        </w:rPr>
        <w:t xml:space="preserve"> области.</w:t>
      </w:r>
    </w:p>
    <w:p w:rsidR="00164D8A" w:rsidRPr="00B820F5" w:rsidRDefault="00164D8A" w:rsidP="004459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46DFA" w:rsidRDefault="00846DFA" w:rsidP="00846DFA">
      <w:pPr>
        <w:pStyle w:val="ConsPlusNormal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E93B69" w:rsidRPr="00846DFA">
        <w:rPr>
          <w:rFonts w:ascii="Times New Roman" w:hAnsi="Times New Roman" w:cs="Times New Roman"/>
          <w:b/>
          <w:sz w:val="24"/>
          <w:szCs w:val="24"/>
        </w:rPr>
        <w:t>. Ожидаемые результаты реа</w:t>
      </w:r>
      <w:r w:rsidRPr="00846DFA">
        <w:rPr>
          <w:rFonts w:ascii="Times New Roman" w:hAnsi="Times New Roman" w:cs="Times New Roman"/>
          <w:b/>
          <w:sz w:val="24"/>
          <w:szCs w:val="24"/>
        </w:rPr>
        <w:t>лизации муниципальной программы</w:t>
      </w:r>
    </w:p>
    <w:p w:rsidR="00846DFA" w:rsidRPr="00846DFA" w:rsidRDefault="00846DFA" w:rsidP="00E93B6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938AE" w:rsidRPr="00C938AE" w:rsidRDefault="00C938AE" w:rsidP="008728F8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C938AE">
        <w:rPr>
          <w:rFonts w:ascii="Times New Roman" w:hAnsi="Times New Roman" w:cs="Times New Roman"/>
        </w:rPr>
        <w:t xml:space="preserve">Модернизация, укрепление материально-технической базы и содержание </w:t>
      </w:r>
    </w:p>
    <w:p w:rsidR="00C938AE" w:rsidRPr="00C938AE" w:rsidRDefault="00C938AE" w:rsidP="008728F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938AE">
        <w:rPr>
          <w:rFonts w:ascii="Times New Roman" w:hAnsi="Times New Roman" w:cs="Times New Roman"/>
        </w:rPr>
        <w:t>муниципального  учреждения культуры:</w:t>
      </w:r>
    </w:p>
    <w:p w:rsidR="00C938AE" w:rsidRPr="00C938AE" w:rsidRDefault="00C938AE" w:rsidP="008728F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938AE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1</w:t>
      </w:r>
      <w:r w:rsidRPr="00C938AE">
        <w:rPr>
          <w:rFonts w:ascii="Times New Roman" w:hAnsi="Times New Roman" w:cs="Times New Roman"/>
        </w:rPr>
        <w:t>.</w:t>
      </w:r>
      <w:r w:rsidRPr="00C938AE">
        <w:rPr>
          <w:rFonts w:ascii="Times New Roman" w:hAnsi="Times New Roman" w:cs="Times New Roman"/>
        </w:rPr>
        <w:tab/>
        <w:t>Содержание имущества учреждения культуры, в рамках которого обеспечивается содержание с учетом затрат на потребление электрической и тепловой энергии,.</w:t>
      </w:r>
    </w:p>
    <w:p w:rsidR="00C938AE" w:rsidRPr="00C938AE" w:rsidRDefault="00C938AE" w:rsidP="008728F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938AE">
        <w:rPr>
          <w:rFonts w:ascii="Times New Roman" w:hAnsi="Times New Roman" w:cs="Times New Roman"/>
        </w:rPr>
        <w:lastRenderedPageBreak/>
        <w:t>1.</w:t>
      </w:r>
      <w:r>
        <w:rPr>
          <w:rFonts w:ascii="Times New Roman" w:hAnsi="Times New Roman" w:cs="Times New Roman"/>
        </w:rPr>
        <w:t>2</w:t>
      </w:r>
      <w:r w:rsidRPr="00C938AE">
        <w:rPr>
          <w:rFonts w:ascii="Times New Roman" w:hAnsi="Times New Roman" w:cs="Times New Roman"/>
        </w:rPr>
        <w:t>.</w:t>
      </w:r>
      <w:r w:rsidRPr="00C938AE">
        <w:rPr>
          <w:rFonts w:ascii="Times New Roman" w:hAnsi="Times New Roman" w:cs="Times New Roman"/>
        </w:rPr>
        <w:tab/>
        <w:t>Развитие материально-технической базы учреждения культуры. В рамках мероприятия осуществляется приобретение основных средств, необходимых для обеспечения деятельности и оказания муниципальных услуг учреждениями культуры.</w:t>
      </w:r>
    </w:p>
    <w:p w:rsidR="00C938AE" w:rsidRPr="00C938AE" w:rsidRDefault="00C938AE" w:rsidP="008728F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938AE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3</w:t>
      </w:r>
      <w:r w:rsidRPr="00C938AE">
        <w:rPr>
          <w:rFonts w:ascii="Times New Roman" w:hAnsi="Times New Roman" w:cs="Times New Roman"/>
        </w:rPr>
        <w:t>.</w:t>
      </w:r>
      <w:r w:rsidRPr="00C938AE">
        <w:rPr>
          <w:rFonts w:ascii="Times New Roman" w:hAnsi="Times New Roman" w:cs="Times New Roman"/>
        </w:rPr>
        <w:tab/>
        <w:t>Обеспечение предоставления населению муниципальных услуг по</w:t>
      </w:r>
      <w:r w:rsidRPr="00C938AE">
        <w:rPr>
          <w:rFonts w:ascii="Times New Roman" w:hAnsi="Times New Roman" w:cs="Times New Roman"/>
        </w:rPr>
        <w:tab/>
        <w:t>организации деятельности театральных кружков и коллективов народного творчества.</w:t>
      </w:r>
    </w:p>
    <w:p w:rsidR="00C938AE" w:rsidRPr="00C938AE" w:rsidRDefault="00C938AE" w:rsidP="008728F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938AE">
        <w:rPr>
          <w:rFonts w:ascii="Times New Roman" w:hAnsi="Times New Roman" w:cs="Times New Roman"/>
        </w:rPr>
        <w:t xml:space="preserve">      3. Организация культурно-массовых мероприятий на территории поселения:</w:t>
      </w:r>
    </w:p>
    <w:p w:rsidR="00C938AE" w:rsidRPr="00C938AE" w:rsidRDefault="00C938AE" w:rsidP="008728F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938AE"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>1</w:t>
      </w:r>
      <w:r w:rsidRPr="00C938AE">
        <w:rPr>
          <w:rFonts w:ascii="Times New Roman" w:hAnsi="Times New Roman" w:cs="Times New Roman"/>
        </w:rPr>
        <w:t>.  организация мероприятий, приуроченных к масленице,</w:t>
      </w:r>
    </w:p>
    <w:p w:rsidR="00C938AE" w:rsidRPr="00C938AE" w:rsidRDefault="00C938AE" w:rsidP="008728F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938AE"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>2</w:t>
      </w:r>
      <w:r w:rsidRPr="00C938AE">
        <w:rPr>
          <w:rFonts w:ascii="Times New Roman" w:hAnsi="Times New Roman" w:cs="Times New Roman"/>
        </w:rPr>
        <w:t>. организация мероприятий, приуроченных ко Дню защитника Отечества,</w:t>
      </w:r>
    </w:p>
    <w:p w:rsidR="00C938AE" w:rsidRPr="00C938AE" w:rsidRDefault="00C938AE" w:rsidP="008728F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938AE"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>3</w:t>
      </w:r>
      <w:r w:rsidRPr="00C938AE">
        <w:rPr>
          <w:rFonts w:ascii="Times New Roman" w:hAnsi="Times New Roman" w:cs="Times New Roman"/>
        </w:rPr>
        <w:t>. организация мероприятий, приуроченных к Международному женскому дню,</w:t>
      </w:r>
    </w:p>
    <w:p w:rsidR="00C938AE" w:rsidRPr="00C938AE" w:rsidRDefault="00C938AE" w:rsidP="008728F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938AE"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>4</w:t>
      </w:r>
      <w:r w:rsidRPr="00C938AE">
        <w:rPr>
          <w:rFonts w:ascii="Times New Roman" w:hAnsi="Times New Roman" w:cs="Times New Roman"/>
        </w:rPr>
        <w:t>. организация мероприятий, приуроченных ко Дню Победы,</w:t>
      </w:r>
    </w:p>
    <w:p w:rsidR="00C938AE" w:rsidRPr="00C938AE" w:rsidRDefault="00C938AE" w:rsidP="008728F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938AE"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>5</w:t>
      </w:r>
      <w:r w:rsidRPr="00C938AE">
        <w:rPr>
          <w:rFonts w:ascii="Times New Roman" w:hAnsi="Times New Roman" w:cs="Times New Roman"/>
        </w:rPr>
        <w:t>. организация мероприятий, приуроченных ко Дню защиты детей,</w:t>
      </w:r>
    </w:p>
    <w:p w:rsidR="00C938AE" w:rsidRPr="00C938AE" w:rsidRDefault="00C938AE" w:rsidP="008728F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938AE"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>6</w:t>
      </w:r>
      <w:r w:rsidRPr="00C938AE">
        <w:rPr>
          <w:rFonts w:ascii="Times New Roman" w:hAnsi="Times New Roman" w:cs="Times New Roman"/>
        </w:rPr>
        <w:t>.  организация мероприятий, приуроченных ко Дню поселка,</w:t>
      </w:r>
    </w:p>
    <w:p w:rsidR="00C938AE" w:rsidRPr="00C938AE" w:rsidRDefault="00C938AE" w:rsidP="008728F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938AE"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>7</w:t>
      </w:r>
      <w:r w:rsidRPr="00C938AE">
        <w:rPr>
          <w:rFonts w:ascii="Times New Roman" w:hAnsi="Times New Roman" w:cs="Times New Roman"/>
        </w:rPr>
        <w:t>. организация мероприятий, приуроченных ко Дню пожилого человека,</w:t>
      </w:r>
    </w:p>
    <w:p w:rsidR="00C938AE" w:rsidRPr="00C938AE" w:rsidRDefault="00C938AE" w:rsidP="008728F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938AE"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>8</w:t>
      </w:r>
      <w:r w:rsidRPr="00C938AE">
        <w:rPr>
          <w:rFonts w:ascii="Times New Roman" w:hAnsi="Times New Roman" w:cs="Times New Roman"/>
        </w:rPr>
        <w:t xml:space="preserve">. организация мероприятий, приуроченных </w:t>
      </w:r>
      <w:proofErr w:type="gramStart"/>
      <w:r w:rsidRPr="00C938AE">
        <w:rPr>
          <w:rFonts w:ascii="Times New Roman" w:hAnsi="Times New Roman" w:cs="Times New Roman"/>
        </w:rPr>
        <w:t>к</w:t>
      </w:r>
      <w:proofErr w:type="gramEnd"/>
      <w:r w:rsidRPr="00C938AE">
        <w:rPr>
          <w:rFonts w:ascii="Times New Roman" w:hAnsi="Times New Roman" w:cs="Times New Roman"/>
        </w:rPr>
        <w:t xml:space="preserve"> Дню матери,</w:t>
      </w:r>
    </w:p>
    <w:p w:rsidR="00C938AE" w:rsidRPr="00C938AE" w:rsidRDefault="00C938AE" w:rsidP="008728F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938AE"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>9</w:t>
      </w:r>
      <w:r w:rsidRPr="00C938AE">
        <w:rPr>
          <w:rFonts w:ascii="Times New Roman" w:hAnsi="Times New Roman" w:cs="Times New Roman"/>
        </w:rPr>
        <w:t>. организация мероприятий, приуроченных к Новому году.</w:t>
      </w:r>
    </w:p>
    <w:p w:rsidR="00C938AE" w:rsidRPr="00C938AE" w:rsidRDefault="00C938AE" w:rsidP="008728F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938AE">
        <w:rPr>
          <w:rFonts w:ascii="Times New Roman" w:hAnsi="Times New Roman" w:cs="Times New Roman"/>
        </w:rPr>
        <w:t>Организация и проведение мероприятий военно-патриотической направленности. Повышение интереса жителей к историческому и культурному наследию России, готовности сохранять, развивать и приумножать традиции.</w:t>
      </w:r>
    </w:p>
    <w:p w:rsidR="00C938AE" w:rsidRPr="00C938AE" w:rsidRDefault="00C938AE" w:rsidP="008728F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938AE">
        <w:rPr>
          <w:rFonts w:ascii="Times New Roman" w:hAnsi="Times New Roman" w:cs="Times New Roman"/>
        </w:rPr>
        <w:t>Организация досуга и чествование пенсионеров, других социально незащищенных групп населения, основанная на принципах духовного и нравственного воспитания.</w:t>
      </w:r>
    </w:p>
    <w:p w:rsidR="00C938AE" w:rsidRPr="00C938AE" w:rsidRDefault="00C938AE" w:rsidP="008728F8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C938AE">
        <w:rPr>
          <w:rFonts w:ascii="Times New Roman" w:hAnsi="Times New Roman" w:cs="Times New Roman"/>
        </w:rPr>
        <w:t xml:space="preserve">Реализация мероприятий программы позволит </w:t>
      </w:r>
      <w:r w:rsidRPr="00C938AE">
        <w:rPr>
          <w:rFonts w:ascii="Times New Roman" w:hAnsi="Times New Roman" w:cs="Times New Roman"/>
          <w:color w:val="000000"/>
        </w:rPr>
        <w:t xml:space="preserve">создать условия для удовлетворения культурных потребностей жителей  </w:t>
      </w:r>
      <w:r w:rsidR="004D0C98">
        <w:rPr>
          <w:rFonts w:ascii="Times New Roman" w:hAnsi="Times New Roman" w:cs="Times New Roman"/>
          <w:color w:val="000000"/>
        </w:rPr>
        <w:t xml:space="preserve">Новодарковичского </w:t>
      </w:r>
      <w:r w:rsidRPr="00C938AE">
        <w:rPr>
          <w:rFonts w:ascii="Times New Roman" w:hAnsi="Times New Roman" w:cs="Times New Roman"/>
          <w:color w:val="000000"/>
        </w:rPr>
        <w:t>сельского  поселения</w:t>
      </w:r>
      <w:r w:rsidRPr="00C938AE">
        <w:rPr>
          <w:rFonts w:ascii="Times New Roman" w:hAnsi="Times New Roman" w:cs="Times New Roman"/>
        </w:rPr>
        <w:t>, в том числе:</w:t>
      </w:r>
    </w:p>
    <w:p w:rsidR="00C938AE" w:rsidRPr="00C938AE" w:rsidRDefault="00C938AE" w:rsidP="008728F8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C938AE">
        <w:rPr>
          <w:rFonts w:ascii="Times New Roman" w:hAnsi="Times New Roman" w:cs="Times New Roman"/>
          <w:color w:val="000000"/>
        </w:rPr>
        <w:t>-</w:t>
      </w:r>
      <w:r w:rsidRPr="00C938AE">
        <w:rPr>
          <w:rFonts w:ascii="Times New Roman" w:hAnsi="Times New Roman" w:cs="Times New Roman"/>
          <w:color w:val="000000"/>
        </w:rPr>
        <w:tab/>
        <w:t>увеличить охват населения услугами учреждений культуры;</w:t>
      </w:r>
    </w:p>
    <w:p w:rsidR="00C938AE" w:rsidRPr="00C938AE" w:rsidRDefault="00C938AE" w:rsidP="008728F8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C938AE">
        <w:rPr>
          <w:rFonts w:ascii="Times New Roman" w:hAnsi="Times New Roman" w:cs="Times New Roman"/>
          <w:color w:val="000000"/>
        </w:rPr>
        <w:t>-</w:t>
      </w:r>
      <w:r w:rsidRPr="00C938AE">
        <w:rPr>
          <w:rFonts w:ascii="Times New Roman" w:hAnsi="Times New Roman" w:cs="Times New Roman"/>
          <w:color w:val="000000"/>
        </w:rPr>
        <w:tab/>
        <w:t>повысить доступность и качество услуг, оказываемых населению в сфере культуры;</w:t>
      </w:r>
    </w:p>
    <w:p w:rsidR="00C938AE" w:rsidRPr="00C938AE" w:rsidRDefault="00C938AE" w:rsidP="008728F8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C938AE">
        <w:rPr>
          <w:rFonts w:ascii="Times New Roman" w:hAnsi="Times New Roman" w:cs="Times New Roman"/>
          <w:color w:val="000000"/>
        </w:rPr>
        <w:t>-</w:t>
      </w:r>
      <w:r w:rsidRPr="00C938AE">
        <w:rPr>
          <w:rFonts w:ascii="Times New Roman" w:hAnsi="Times New Roman" w:cs="Times New Roman"/>
          <w:color w:val="000000"/>
        </w:rPr>
        <w:tab/>
        <w:t>расширить спектр предоставляемых услуг муниципальным учреждением культуры;</w:t>
      </w:r>
    </w:p>
    <w:p w:rsidR="00C938AE" w:rsidRPr="00C938AE" w:rsidRDefault="00C938AE" w:rsidP="008728F8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C938AE">
        <w:rPr>
          <w:rFonts w:ascii="Times New Roman" w:hAnsi="Times New Roman" w:cs="Times New Roman"/>
          <w:color w:val="000000"/>
        </w:rPr>
        <w:t>-</w:t>
      </w:r>
      <w:r w:rsidRPr="00C938AE">
        <w:rPr>
          <w:rFonts w:ascii="Times New Roman" w:hAnsi="Times New Roman" w:cs="Times New Roman"/>
          <w:color w:val="000000"/>
        </w:rPr>
        <w:tab/>
        <w:t>укрепить материально-техническую базу учреждения культуры;</w:t>
      </w:r>
    </w:p>
    <w:p w:rsidR="00C938AE" w:rsidRPr="00C938AE" w:rsidRDefault="00C938AE" w:rsidP="008728F8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C938AE">
        <w:rPr>
          <w:rFonts w:ascii="Times New Roman" w:hAnsi="Times New Roman" w:cs="Times New Roman"/>
          <w:color w:val="000000"/>
        </w:rPr>
        <w:t>-</w:t>
      </w:r>
      <w:r w:rsidRPr="00C938AE">
        <w:rPr>
          <w:rFonts w:ascii="Times New Roman" w:hAnsi="Times New Roman" w:cs="Times New Roman"/>
          <w:color w:val="000000"/>
        </w:rPr>
        <w:tab/>
        <w:t xml:space="preserve">повысить привлекательность  мероприятий,  проводимых  учреждением  культуры </w:t>
      </w:r>
      <w:proofErr w:type="gramStart"/>
      <w:r w:rsidRPr="00C938AE">
        <w:rPr>
          <w:rFonts w:ascii="Times New Roman" w:hAnsi="Times New Roman" w:cs="Times New Roman"/>
          <w:color w:val="000000"/>
        </w:rPr>
        <w:t>для</w:t>
      </w:r>
      <w:proofErr w:type="gramEnd"/>
    </w:p>
    <w:p w:rsidR="00C938AE" w:rsidRPr="00C938AE" w:rsidRDefault="00C938AE" w:rsidP="008728F8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C938AE">
        <w:rPr>
          <w:rFonts w:ascii="Times New Roman" w:hAnsi="Times New Roman" w:cs="Times New Roman"/>
          <w:color w:val="000000"/>
        </w:rPr>
        <w:t xml:space="preserve">  жителей поселения.</w:t>
      </w:r>
    </w:p>
    <w:p w:rsidR="0094437C" w:rsidRPr="00BF6DCA" w:rsidRDefault="0094437C" w:rsidP="00BF6DCA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BF6DCA">
        <w:rPr>
          <w:rFonts w:ascii="Times New Roman" w:hAnsi="Times New Roman" w:cs="Times New Roman"/>
        </w:rPr>
        <w:t xml:space="preserve">Реализация мероприятий программы позволит </w:t>
      </w:r>
      <w:r w:rsidRPr="00BF6DCA">
        <w:rPr>
          <w:rFonts w:ascii="Times New Roman" w:hAnsi="Times New Roman" w:cs="Times New Roman"/>
          <w:color w:val="000000"/>
        </w:rPr>
        <w:t xml:space="preserve">создать условия для формирования здорового образа жизни населения муниципального образования </w:t>
      </w:r>
      <w:r w:rsidR="004D0C98">
        <w:rPr>
          <w:rFonts w:ascii="Times New Roman" w:hAnsi="Times New Roman" w:cs="Times New Roman"/>
          <w:color w:val="000000"/>
        </w:rPr>
        <w:t>Новодарковичского</w:t>
      </w:r>
      <w:r w:rsidRPr="00BF6DCA">
        <w:rPr>
          <w:rFonts w:ascii="Times New Roman" w:hAnsi="Times New Roman" w:cs="Times New Roman"/>
          <w:color w:val="000000"/>
        </w:rPr>
        <w:t xml:space="preserve"> сельского поселения</w:t>
      </w:r>
      <w:r w:rsidRPr="00BF6DCA">
        <w:rPr>
          <w:rFonts w:ascii="Times New Roman" w:hAnsi="Times New Roman" w:cs="Times New Roman"/>
        </w:rPr>
        <w:t>в том числе:</w:t>
      </w:r>
    </w:p>
    <w:p w:rsidR="0094437C" w:rsidRPr="00BF6DCA" w:rsidRDefault="0094437C" w:rsidP="00BF6DCA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BF6DCA">
        <w:rPr>
          <w:rFonts w:ascii="Times New Roman" w:hAnsi="Times New Roman" w:cs="Times New Roman"/>
          <w:color w:val="000000"/>
        </w:rPr>
        <w:t>-</w:t>
      </w:r>
      <w:r w:rsidRPr="00BF6DCA">
        <w:rPr>
          <w:rFonts w:ascii="Times New Roman" w:hAnsi="Times New Roman" w:cs="Times New Roman"/>
          <w:color w:val="000000"/>
        </w:rPr>
        <w:tab/>
        <w:t xml:space="preserve">увеличить количество проведенных физкультурно-оздоровительных мероприятий, спортивных праздников на территории </w:t>
      </w:r>
      <w:r w:rsidR="004D0C98">
        <w:rPr>
          <w:rFonts w:ascii="Times New Roman" w:hAnsi="Times New Roman" w:cs="Times New Roman"/>
          <w:color w:val="000000"/>
        </w:rPr>
        <w:t>Новодарковичского</w:t>
      </w:r>
      <w:r w:rsidRPr="00BF6DCA">
        <w:rPr>
          <w:rFonts w:ascii="Times New Roman" w:hAnsi="Times New Roman" w:cs="Times New Roman"/>
          <w:color w:val="000000"/>
        </w:rPr>
        <w:t xml:space="preserve"> сельского поселения</w:t>
      </w:r>
      <w:r w:rsidR="00BF6DCA" w:rsidRPr="00BF6DCA">
        <w:rPr>
          <w:rFonts w:ascii="Times New Roman" w:hAnsi="Times New Roman" w:cs="Times New Roman"/>
          <w:color w:val="000000"/>
        </w:rPr>
        <w:t>;</w:t>
      </w:r>
    </w:p>
    <w:p w:rsidR="0094437C" w:rsidRPr="00BF6DCA" w:rsidRDefault="0094437C" w:rsidP="00BF6DCA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BF6DCA">
        <w:rPr>
          <w:rFonts w:ascii="Times New Roman" w:hAnsi="Times New Roman" w:cs="Times New Roman"/>
        </w:rPr>
        <w:t>-</w:t>
      </w:r>
      <w:r w:rsidRPr="00BF6DCA">
        <w:rPr>
          <w:rFonts w:ascii="Times New Roman" w:hAnsi="Times New Roman" w:cs="Times New Roman"/>
        </w:rPr>
        <w:tab/>
        <w:t xml:space="preserve">повысить </w:t>
      </w:r>
      <w:r w:rsidRPr="00BF6DCA">
        <w:rPr>
          <w:rFonts w:ascii="Times New Roman" w:hAnsi="Times New Roman" w:cs="Times New Roman"/>
          <w:color w:val="000000"/>
        </w:rPr>
        <w:t>удовлетворенность населения качеством муниципальных услуг в области массового  спорта;</w:t>
      </w:r>
    </w:p>
    <w:p w:rsidR="0094437C" w:rsidRPr="00BF6DCA" w:rsidRDefault="0094437C" w:rsidP="00BF6DCA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BF6DCA">
        <w:rPr>
          <w:rFonts w:ascii="Times New Roman" w:hAnsi="Times New Roman" w:cs="Times New Roman"/>
        </w:rPr>
        <w:t>-</w:t>
      </w:r>
      <w:r w:rsidRPr="00BF6DCA">
        <w:rPr>
          <w:rFonts w:ascii="Times New Roman" w:hAnsi="Times New Roman" w:cs="Times New Roman"/>
        </w:rPr>
        <w:tab/>
        <w:t xml:space="preserve">обеспечить </w:t>
      </w:r>
      <w:r w:rsidRPr="00BF6DCA">
        <w:rPr>
          <w:rFonts w:ascii="Times New Roman" w:hAnsi="Times New Roman" w:cs="Times New Roman"/>
          <w:color w:val="000000"/>
        </w:rPr>
        <w:t>шаговую доступность современных спортивных сооружений для жителей поселения;</w:t>
      </w:r>
    </w:p>
    <w:p w:rsidR="0094437C" w:rsidRPr="00BF6DCA" w:rsidRDefault="0094437C" w:rsidP="00BF6DCA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BF6DCA">
        <w:rPr>
          <w:rFonts w:ascii="Times New Roman" w:hAnsi="Times New Roman" w:cs="Times New Roman"/>
          <w:color w:val="000000"/>
        </w:rPr>
        <w:t>-</w:t>
      </w:r>
      <w:r w:rsidRPr="00BF6DCA">
        <w:rPr>
          <w:rFonts w:ascii="Times New Roman" w:hAnsi="Times New Roman" w:cs="Times New Roman"/>
          <w:color w:val="000000"/>
        </w:rPr>
        <w:tab/>
        <w:t>увеличить количество спортивно-оздоровительных зон, площадок;</w:t>
      </w:r>
    </w:p>
    <w:p w:rsidR="0094437C" w:rsidRPr="00BF6DCA" w:rsidRDefault="0094437C" w:rsidP="00BF6DCA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BF6DCA">
        <w:rPr>
          <w:rFonts w:ascii="Times New Roman" w:hAnsi="Times New Roman" w:cs="Times New Roman"/>
          <w:color w:val="000000"/>
        </w:rPr>
        <w:t xml:space="preserve">          - приобретение </w:t>
      </w:r>
      <w:r w:rsidRPr="00BF6DCA">
        <w:rPr>
          <w:rFonts w:ascii="Times New Roman" w:hAnsi="Times New Roman" w:cs="Times New Roman"/>
        </w:rPr>
        <w:t>необходимого  спортивного  инвентаря  и оборудования.</w:t>
      </w:r>
    </w:p>
    <w:p w:rsidR="0094437C" w:rsidRPr="00BF6DCA" w:rsidRDefault="0094437C" w:rsidP="00BF6DCA">
      <w:pPr>
        <w:widowControl w:val="0"/>
        <w:shd w:val="clear" w:color="auto" w:fill="FFFFFF"/>
        <w:tabs>
          <w:tab w:val="left" w:pos="993"/>
        </w:tabs>
        <w:autoSpaceDE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DCA">
        <w:rPr>
          <w:rFonts w:ascii="Times New Roman" w:hAnsi="Times New Roman" w:cs="Times New Roman"/>
          <w:color w:val="000000"/>
        </w:rPr>
        <w:t xml:space="preserve">          - привлечение  к занятиям физической культурой и спортом детей, подростков и молодежи, что приведет к снижению уровня правонарушений и уменьшению количества подростков, употребляющих наркотики.</w:t>
      </w:r>
    </w:p>
    <w:p w:rsidR="00C938AE" w:rsidRDefault="00C938AE" w:rsidP="00E71044">
      <w:pPr>
        <w:pStyle w:val="ConsPlusNormal"/>
        <w:tabs>
          <w:tab w:val="left" w:pos="-1701"/>
        </w:tabs>
        <w:contextualSpacing/>
        <w:rPr>
          <w:rFonts w:ascii="Times New Roman" w:hAnsi="Times New Roman" w:cs="Times New Roman"/>
          <w:sz w:val="24"/>
          <w:szCs w:val="24"/>
        </w:rPr>
      </w:pPr>
    </w:p>
    <w:p w:rsidR="00036B47" w:rsidRDefault="00036B47" w:rsidP="00DF1DF2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</w:p>
    <w:p w:rsidR="00DF1DF2" w:rsidRPr="00B820F5" w:rsidRDefault="00DF1DF2" w:rsidP="00DF1DF2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  <w:r w:rsidRPr="00B820F5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DF1DF2" w:rsidRPr="00B820F5" w:rsidRDefault="00DF1DF2" w:rsidP="00DF1DF2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  <w:r w:rsidRPr="00B820F5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BF6DCA" w:rsidRDefault="00BF6DCA" w:rsidP="004D0C98">
      <w:pPr>
        <w:pStyle w:val="ConsPlusTitle"/>
        <w:ind w:firstLine="5954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«</w:t>
      </w:r>
      <w:r w:rsidRPr="00B95A81">
        <w:rPr>
          <w:rFonts w:ascii="Times New Roman" w:hAnsi="Times New Roman" w:cs="Times New Roman"/>
          <w:b w:val="0"/>
          <w:sz w:val="24"/>
          <w:szCs w:val="24"/>
        </w:rPr>
        <w:t xml:space="preserve">Развитие культуры,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физической </w:t>
      </w:r>
    </w:p>
    <w:p w:rsidR="00BF6DCA" w:rsidRDefault="00BF6DCA" w:rsidP="004D0C98">
      <w:pPr>
        <w:pStyle w:val="ConsPlusTitle"/>
        <w:ind w:firstLine="5954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культуры, спорта, молодежной </w:t>
      </w:r>
    </w:p>
    <w:p w:rsidR="00BF6DCA" w:rsidRDefault="00BF6DCA" w:rsidP="004D0C98">
      <w:pPr>
        <w:pStyle w:val="ConsPlusTitle"/>
        <w:ind w:left="5954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политики и </w:t>
      </w:r>
      <w:r w:rsidRPr="00B95A81">
        <w:rPr>
          <w:rFonts w:ascii="Times New Roman" w:hAnsi="Times New Roman" w:cs="Times New Roman"/>
          <w:b w:val="0"/>
          <w:sz w:val="24"/>
          <w:szCs w:val="24"/>
        </w:rPr>
        <w:t xml:space="preserve">организация </w:t>
      </w:r>
    </w:p>
    <w:p w:rsidR="00BF6DCA" w:rsidRDefault="00BF6DCA" w:rsidP="004D0C98">
      <w:pPr>
        <w:pStyle w:val="ConsPlusTitle"/>
        <w:ind w:left="595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95A81">
        <w:rPr>
          <w:rFonts w:ascii="Times New Roman" w:hAnsi="Times New Roman" w:cs="Times New Roman"/>
          <w:b w:val="0"/>
          <w:sz w:val="24"/>
          <w:szCs w:val="24"/>
        </w:rPr>
        <w:t>праздничных мероприятий</w:t>
      </w:r>
      <w:r w:rsidR="001007D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Pr="00B95A81">
        <w:rPr>
          <w:rFonts w:ascii="Times New Roman" w:hAnsi="Times New Roman" w:cs="Times New Roman"/>
          <w:b w:val="0"/>
          <w:sz w:val="24"/>
          <w:szCs w:val="24"/>
        </w:rPr>
        <w:t>на</w:t>
      </w:r>
      <w:proofErr w:type="gramEnd"/>
    </w:p>
    <w:p w:rsidR="00BF6DCA" w:rsidRDefault="00BF6DCA" w:rsidP="004D0C98">
      <w:pPr>
        <w:pStyle w:val="ConsPlusTitle"/>
        <w:ind w:left="595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95A81">
        <w:rPr>
          <w:rFonts w:ascii="Times New Roman" w:hAnsi="Times New Roman" w:cs="Times New Roman"/>
          <w:b w:val="0"/>
          <w:sz w:val="24"/>
          <w:szCs w:val="24"/>
        </w:rPr>
        <w:t xml:space="preserve">территории </w:t>
      </w:r>
      <w:proofErr w:type="gramStart"/>
      <w:r w:rsidRPr="00B95A81">
        <w:rPr>
          <w:rFonts w:ascii="Times New Roman" w:hAnsi="Times New Roman" w:cs="Times New Roman"/>
          <w:b w:val="0"/>
          <w:sz w:val="24"/>
          <w:szCs w:val="24"/>
        </w:rPr>
        <w:t>муниципального</w:t>
      </w:r>
      <w:proofErr w:type="gramEnd"/>
    </w:p>
    <w:p w:rsidR="00BF6DCA" w:rsidRDefault="00BF6DCA" w:rsidP="004D0C98">
      <w:pPr>
        <w:pStyle w:val="ConsPlusTitle"/>
        <w:ind w:left="595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95A81">
        <w:rPr>
          <w:rFonts w:ascii="Times New Roman" w:hAnsi="Times New Roman" w:cs="Times New Roman"/>
          <w:b w:val="0"/>
          <w:sz w:val="24"/>
          <w:szCs w:val="24"/>
        </w:rPr>
        <w:t xml:space="preserve">образования </w:t>
      </w:r>
      <w:r>
        <w:rPr>
          <w:rFonts w:ascii="Times New Roman" w:hAnsi="Times New Roman" w:cs="Times New Roman"/>
          <w:b w:val="0"/>
          <w:sz w:val="24"/>
          <w:szCs w:val="24"/>
        </w:rPr>
        <w:t>«</w:t>
      </w:r>
      <w:r w:rsidR="004D0C98">
        <w:rPr>
          <w:rFonts w:ascii="Times New Roman" w:hAnsi="Times New Roman" w:cs="Times New Roman"/>
          <w:b w:val="0"/>
          <w:sz w:val="24"/>
          <w:szCs w:val="24"/>
        </w:rPr>
        <w:t>Новодарковичское</w:t>
      </w:r>
    </w:p>
    <w:p w:rsidR="00BF6DCA" w:rsidRPr="00B820F5" w:rsidRDefault="00BF6DCA" w:rsidP="004D0C98">
      <w:pPr>
        <w:pStyle w:val="ConsPlusTitle"/>
        <w:ind w:left="5954"/>
        <w:jc w:val="both"/>
        <w:rPr>
          <w:rFonts w:ascii="Times New Roman" w:hAnsi="Times New Roman" w:cs="Times New Roman"/>
          <w:b w:val="0"/>
          <w:sz w:val="18"/>
          <w:szCs w:val="18"/>
        </w:rPr>
      </w:pPr>
      <w:r w:rsidRPr="00B95A81">
        <w:rPr>
          <w:rFonts w:ascii="Times New Roman" w:hAnsi="Times New Roman" w:cs="Times New Roman"/>
          <w:b w:val="0"/>
          <w:sz w:val="24"/>
          <w:szCs w:val="24"/>
        </w:rPr>
        <w:t>сельское поселение</w:t>
      </w:r>
      <w:r w:rsidR="00DB395F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BF6DCA" w:rsidRPr="00B820F5" w:rsidRDefault="00BF6DCA" w:rsidP="004D0C98">
      <w:pPr>
        <w:pStyle w:val="ConsPlusNormal"/>
        <w:ind w:left="5954"/>
        <w:rPr>
          <w:rFonts w:ascii="Times New Roman" w:hAnsi="Times New Roman" w:cs="Times New Roman"/>
        </w:rPr>
      </w:pPr>
      <w:r w:rsidRPr="00B820F5">
        <w:rPr>
          <w:rFonts w:ascii="Times New Roman" w:hAnsi="Times New Roman" w:cs="Times New Roman"/>
        </w:rPr>
        <w:t>(</w:t>
      </w:r>
      <w:r w:rsidRPr="00A45B79">
        <w:rPr>
          <w:rFonts w:ascii="Times New Roman" w:hAnsi="Times New Roman" w:cs="Times New Roman"/>
          <w:sz w:val="24"/>
          <w:szCs w:val="24"/>
        </w:rPr>
        <w:t>201</w:t>
      </w:r>
      <w:r w:rsidR="00A45B79" w:rsidRPr="00A45B79">
        <w:rPr>
          <w:rFonts w:ascii="Times New Roman" w:hAnsi="Times New Roman" w:cs="Times New Roman"/>
          <w:sz w:val="24"/>
          <w:szCs w:val="24"/>
        </w:rPr>
        <w:t>8</w:t>
      </w:r>
      <w:r w:rsidR="001007D9">
        <w:rPr>
          <w:rFonts w:ascii="Times New Roman" w:hAnsi="Times New Roman" w:cs="Times New Roman"/>
          <w:sz w:val="24"/>
          <w:szCs w:val="24"/>
        </w:rPr>
        <w:t xml:space="preserve"> </w:t>
      </w:r>
      <w:r w:rsidR="00A45B79" w:rsidRPr="00A45B79">
        <w:rPr>
          <w:rFonts w:ascii="Times New Roman" w:hAnsi="Times New Roman" w:cs="Times New Roman"/>
          <w:sz w:val="24"/>
          <w:szCs w:val="24"/>
        </w:rPr>
        <w:t>и последующие</w:t>
      </w:r>
      <w:r w:rsidR="001007D9">
        <w:rPr>
          <w:rFonts w:ascii="Times New Roman" w:hAnsi="Times New Roman" w:cs="Times New Roman"/>
          <w:sz w:val="24"/>
          <w:szCs w:val="24"/>
        </w:rPr>
        <w:t xml:space="preserve"> </w:t>
      </w:r>
      <w:r w:rsidRPr="009A0CBF">
        <w:rPr>
          <w:rFonts w:ascii="Times New Roman" w:hAnsi="Times New Roman" w:cs="Times New Roman"/>
          <w:sz w:val="24"/>
          <w:szCs w:val="24"/>
        </w:rPr>
        <w:t>годы</w:t>
      </w:r>
      <w:r w:rsidRPr="009A0CBF">
        <w:rPr>
          <w:rFonts w:ascii="Times New Roman" w:hAnsi="Times New Roman" w:cs="Times New Roman"/>
        </w:rPr>
        <w:t>)</w:t>
      </w:r>
    </w:p>
    <w:p w:rsidR="00DF1DF2" w:rsidRPr="00B820F5" w:rsidRDefault="00DF1DF2" w:rsidP="00BF6DCA">
      <w:pPr>
        <w:pStyle w:val="ConsPlusTitle"/>
        <w:jc w:val="both"/>
        <w:rPr>
          <w:rFonts w:ascii="Times New Roman" w:hAnsi="Times New Roman" w:cs="Times New Roman"/>
        </w:rPr>
      </w:pPr>
    </w:p>
    <w:p w:rsidR="00A24BF3" w:rsidRPr="00B820F5" w:rsidRDefault="00A24BF3" w:rsidP="00D14822">
      <w:pPr>
        <w:pStyle w:val="ConsPlusNormal"/>
        <w:tabs>
          <w:tab w:val="left" w:pos="-170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24BF3" w:rsidRPr="00B820F5" w:rsidRDefault="00DF1DF2" w:rsidP="00DF1DF2">
      <w:pPr>
        <w:pStyle w:val="ConsPlusNormal"/>
        <w:tabs>
          <w:tab w:val="left" w:pos="-1701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целевых показателях эффективности реализации муниципальной программы</w:t>
      </w:r>
    </w:p>
    <w:tbl>
      <w:tblPr>
        <w:tblStyle w:val="a3"/>
        <w:tblW w:w="5000" w:type="pct"/>
        <w:tblLook w:val="04A0"/>
      </w:tblPr>
      <w:tblGrid>
        <w:gridCol w:w="576"/>
        <w:gridCol w:w="2612"/>
        <w:gridCol w:w="1292"/>
        <w:gridCol w:w="1223"/>
        <w:gridCol w:w="1083"/>
        <w:gridCol w:w="696"/>
        <w:gridCol w:w="696"/>
        <w:gridCol w:w="696"/>
        <w:gridCol w:w="696"/>
      </w:tblGrid>
      <w:tr w:rsidR="00C80A4D" w:rsidTr="00C80A4D">
        <w:tc>
          <w:tcPr>
            <w:tcW w:w="301" w:type="pct"/>
            <w:vMerge w:val="restart"/>
          </w:tcPr>
          <w:p w:rsidR="00C80A4D" w:rsidRDefault="00C80A4D" w:rsidP="00DF1DF2">
            <w:pPr>
              <w:pStyle w:val="ConsPlusNormal"/>
              <w:tabs>
                <w:tab w:val="left" w:pos="-17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379" w:type="pct"/>
            <w:vMerge w:val="restart"/>
          </w:tcPr>
          <w:p w:rsidR="00C80A4D" w:rsidRDefault="00C80A4D" w:rsidP="00DF1DF2">
            <w:pPr>
              <w:pStyle w:val="ConsPlusNormal"/>
              <w:tabs>
                <w:tab w:val="left" w:pos="-17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наименование показателей</w:t>
            </w:r>
          </w:p>
        </w:tc>
        <w:tc>
          <w:tcPr>
            <w:tcW w:w="675" w:type="pct"/>
            <w:vMerge w:val="restart"/>
          </w:tcPr>
          <w:p w:rsidR="00C80A4D" w:rsidRDefault="00C80A4D" w:rsidP="00DF1DF2">
            <w:pPr>
              <w:pStyle w:val="ConsPlusNormal"/>
              <w:tabs>
                <w:tab w:val="left" w:pos="-17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645" w:type="pct"/>
            <w:gridSpan w:val="6"/>
          </w:tcPr>
          <w:p w:rsidR="00C80A4D" w:rsidRDefault="00C80A4D" w:rsidP="00DF1DF2">
            <w:pPr>
              <w:pStyle w:val="ConsPlusNormal"/>
              <w:tabs>
                <w:tab w:val="left" w:pos="-17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показателей эффективности</w:t>
            </w:r>
          </w:p>
        </w:tc>
      </w:tr>
      <w:tr w:rsidR="00C80A4D" w:rsidTr="00C80A4D">
        <w:tc>
          <w:tcPr>
            <w:tcW w:w="301" w:type="pct"/>
            <w:vMerge/>
          </w:tcPr>
          <w:p w:rsidR="00C80A4D" w:rsidRDefault="00C80A4D" w:rsidP="00DF1DF2">
            <w:pPr>
              <w:pStyle w:val="ConsPlusNormal"/>
              <w:tabs>
                <w:tab w:val="left" w:pos="-17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pct"/>
            <w:vMerge/>
          </w:tcPr>
          <w:p w:rsidR="00C80A4D" w:rsidRDefault="00C80A4D" w:rsidP="00DF1DF2">
            <w:pPr>
              <w:pStyle w:val="ConsPlusNormal"/>
              <w:tabs>
                <w:tab w:val="left" w:pos="-17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vMerge/>
          </w:tcPr>
          <w:p w:rsidR="00C80A4D" w:rsidRDefault="00C80A4D" w:rsidP="00DF1DF2">
            <w:pPr>
              <w:pStyle w:val="ConsPlusNormal"/>
              <w:tabs>
                <w:tab w:val="left" w:pos="-17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pct"/>
          </w:tcPr>
          <w:p w:rsidR="00C80A4D" w:rsidRDefault="00C80A4D" w:rsidP="009A0CBF">
            <w:pPr>
              <w:pStyle w:val="ConsPlusNormal"/>
              <w:tabs>
                <w:tab w:val="left" w:pos="-17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A0C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(базовый)</w:t>
            </w:r>
          </w:p>
        </w:tc>
        <w:tc>
          <w:tcPr>
            <w:tcW w:w="566" w:type="pct"/>
          </w:tcPr>
          <w:p w:rsidR="00C80A4D" w:rsidRDefault="00C80A4D" w:rsidP="009A0CBF">
            <w:pPr>
              <w:pStyle w:val="ConsPlusNormal"/>
              <w:tabs>
                <w:tab w:val="left" w:pos="-17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A0CB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(оценка)</w:t>
            </w:r>
          </w:p>
        </w:tc>
        <w:tc>
          <w:tcPr>
            <w:tcW w:w="364" w:type="pct"/>
          </w:tcPr>
          <w:p w:rsidR="00C80A4D" w:rsidRDefault="00C80A4D" w:rsidP="009A0CBF">
            <w:pPr>
              <w:pStyle w:val="ConsPlusNormal"/>
              <w:tabs>
                <w:tab w:val="left" w:pos="-17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A0CB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64" w:type="pct"/>
          </w:tcPr>
          <w:p w:rsidR="00C80A4D" w:rsidRDefault="00C80A4D" w:rsidP="009A0CBF">
            <w:pPr>
              <w:pStyle w:val="ConsPlusNormal"/>
              <w:tabs>
                <w:tab w:val="left" w:pos="-17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A0CB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64" w:type="pct"/>
          </w:tcPr>
          <w:p w:rsidR="00C80A4D" w:rsidRDefault="00C80A4D" w:rsidP="009A0CBF">
            <w:pPr>
              <w:pStyle w:val="ConsPlusNormal"/>
              <w:tabs>
                <w:tab w:val="left" w:pos="-17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A0C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49" w:type="pct"/>
          </w:tcPr>
          <w:p w:rsidR="00C80A4D" w:rsidRDefault="00C80A4D" w:rsidP="009A0CBF">
            <w:pPr>
              <w:pStyle w:val="ConsPlusNormal"/>
              <w:tabs>
                <w:tab w:val="left" w:pos="-17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A0C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C80A4D" w:rsidTr="00C80A4D">
        <w:tc>
          <w:tcPr>
            <w:tcW w:w="301" w:type="pct"/>
          </w:tcPr>
          <w:p w:rsidR="00C80A4D" w:rsidRDefault="00C80A4D" w:rsidP="00D14822">
            <w:pPr>
              <w:pStyle w:val="ConsPlusNormal"/>
              <w:tabs>
                <w:tab w:val="left" w:pos="-170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79" w:type="pct"/>
          </w:tcPr>
          <w:p w:rsidR="00C80A4D" w:rsidRPr="00B820F5" w:rsidRDefault="00C80A4D" w:rsidP="00BF6DCA">
            <w:pPr>
              <w:pStyle w:val="ConsPlusTitle"/>
              <w:rPr>
                <w:rFonts w:ascii="Times New Roman" w:hAnsi="Times New Roman" w:cs="Times New Roman"/>
              </w:rPr>
            </w:pPr>
            <w:r w:rsidRPr="00B95A8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Развитие культуры,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физической                                                                                       культуры, спорта, молодежной                                                                                                    политики и </w:t>
            </w:r>
            <w:r w:rsidRPr="00B95A81">
              <w:rPr>
                <w:rFonts w:ascii="Times New Roman" w:hAnsi="Times New Roman" w:cs="Times New Roman"/>
                <w:b w:val="0"/>
                <w:sz w:val="24"/>
                <w:szCs w:val="24"/>
              </w:rPr>
              <w:t>организация праздничных мероприятий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  <w:r w:rsidRPr="00B95A8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натерритории муниципального образования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«Новодарковичское </w:t>
            </w:r>
            <w:r w:rsidRPr="00B95A81">
              <w:rPr>
                <w:rFonts w:ascii="Times New Roman" w:hAnsi="Times New Roman" w:cs="Times New Roman"/>
                <w:b w:val="0"/>
                <w:sz w:val="24"/>
                <w:szCs w:val="24"/>
              </w:rPr>
              <w:t>сельское поселение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» </w:t>
            </w:r>
            <w:r w:rsidR="000D1F53">
              <w:rPr>
                <w:rFonts w:ascii="Times New Roman" w:hAnsi="Times New Roman" w:cs="Times New Roman"/>
                <w:b w:val="0"/>
              </w:rPr>
              <w:t xml:space="preserve">(2018 </w:t>
            </w:r>
            <w:r w:rsidR="00A45B79" w:rsidRPr="00A45B79">
              <w:rPr>
                <w:rFonts w:ascii="Times New Roman" w:hAnsi="Times New Roman" w:cs="Times New Roman"/>
                <w:b w:val="0"/>
                <w:sz w:val="24"/>
                <w:szCs w:val="24"/>
              </w:rPr>
              <w:t>и последующие</w:t>
            </w:r>
            <w:r w:rsidRPr="00BF6DCA">
              <w:rPr>
                <w:rFonts w:ascii="Times New Roman" w:hAnsi="Times New Roman" w:cs="Times New Roman"/>
                <w:b w:val="0"/>
                <w:sz w:val="24"/>
                <w:szCs w:val="24"/>
              </w:rPr>
              <w:t>годы</w:t>
            </w:r>
            <w:r w:rsidRPr="00BF6DCA">
              <w:rPr>
                <w:rFonts w:ascii="Times New Roman" w:hAnsi="Times New Roman" w:cs="Times New Roman"/>
                <w:b w:val="0"/>
              </w:rPr>
              <w:t>)</w:t>
            </w:r>
          </w:p>
          <w:p w:rsidR="00C80A4D" w:rsidRDefault="00C80A4D" w:rsidP="00D14822">
            <w:pPr>
              <w:pStyle w:val="ConsPlusNormal"/>
              <w:tabs>
                <w:tab w:val="left" w:pos="-170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</w:tcPr>
          <w:p w:rsidR="00C80A4D" w:rsidRDefault="00C80A4D" w:rsidP="00D14822">
            <w:pPr>
              <w:pStyle w:val="ConsPlusNormal"/>
              <w:tabs>
                <w:tab w:val="left" w:pos="-170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pct"/>
          </w:tcPr>
          <w:p w:rsidR="00C80A4D" w:rsidRDefault="00C80A4D" w:rsidP="00D14822">
            <w:pPr>
              <w:pStyle w:val="ConsPlusNormal"/>
              <w:tabs>
                <w:tab w:val="left" w:pos="-170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</w:tcPr>
          <w:p w:rsidR="00C80A4D" w:rsidRDefault="00C80A4D" w:rsidP="00D14822">
            <w:pPr>
              <w:pStyle w:val="ConsPlusNormal"/>
              <w:tabs>
                <w:tab w:val="left" w:pos="-170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</w:tcPr>
          <w:p w:rsidR="00C80A4D" w:rsidRDefault="00C80A4D" w:rsidP="00D14822">
            <w:pPr>
              <w:pStyle w:val="ConsPlusNormal"/>
              <w:tabs>
                <w:tab w:val="left" w:pos="-170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</w:tcPr>
          <w:p w:rsidR="00C80A4D" w:rsidRDefault="00C80A4D" w:rsidP="00D14822">
            <w:pPr>
              <w:pStyle w:val="ConsPlusNormal"/>
              <w:tabs>
                <w:tab w:val="left" w:pos="-170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</w:tcPr>
          <w:p w:rsidR="00C80A4D" w:rsidRDefault="00C80A4D" w:rsidP="00D14822">
            <w:pPr>
              <w:pStyle w:val="ConsPlusNormal"/>
              <w:tabs>
                <w:tab w:val="left" w:pos="-170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C80A4D" w:rsidRDefault="00C80A4D" w:rsidP="00D14822">
            <w:pPr>
              <w:pStyle w:val="ConsPlusNormal"/>
              <w:tabs>
                <w:tab w:val="left" w:pos="-170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A4D" w:rsidTr="00C80A4D">
        <w:tc>
          <w:tcPr>
            <w:tcW w:w="301" w:type="pct"/>
          </w:tcPr>
          <w:p w:rsidR="00C80A4D" w:rsidRDefault="00C80A4D" w:rsidP="00D14822">
            <w:pPr>
              <w:pStyle w:val="ConsPlusNormal"/>
              <w:tabs>
                <w:tab w:val="left" w:pos="-170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379" w:type="pct"/>
          </w:tcPr>
          <w:p w:rsidR="00C80A4D" w:rsidRPr="00BF6DCA" w:rsidRDefault="00C80A4D" w:rsidP="004D0C98">
            <w:pPr>
              <w:pStyle w:val="ConsPlusNormal"/>
              <w:tabs>
                <w:tab w:val="left" w:pos="-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6DCA">
              <w:rPr>
                <w:rFonts w:ascii="Times New Roman" w:hAnsi="Times New Roman" w:cs="Times New Roman"/>
              </w:rPr>
              <w:t xml:space="preserve">Проведение культурно-массовых мероприятий на территории  </w:t>
            </w:r>
            <w:r>
              <w:rPr>
                <w:rFonts w:ascii="Times New Roman" w:hAnsi="Times New Roman" w:cs="Times New Roman"/>
              </w:rPr>
              <w:t xml:space="preserve">Новодарковичского </w:t>
            </w:r>
            <w:r w:rsidRPr="00BF6DCA">
              <w:rPr>
                <w:rFonts w:ascii="Times New Roman" w:hAnsi="Times New Roman" w:cs="Times New Roman"/>
              </w:rPr>
              <w:t>сельского поселения</w:t>
            </w:r>
          </w:p>
        </w:tc>
        <w:tc>
          <w:tcPr>
            <w:tcW w:w="675" w:type="pct"/>
          </w:tcPr>
          <w:p w:rsidR="00C80A4D" w:rsidRDefault="00C80A4D" w:rsidP="006D3F87">
            <w:pPr>
              <w:pStyle w:val="ConsPlusNormal"/>
              <w:tabs>
                <w:tab w:val="left" w:pos="-17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39" w:type="pct"/>
          </w:tcPr>
          <w:p w:rsidR="00C80A4D" w:rsidRDefault="00C80A4D" w:rsidP="006D3F87">
            <w:pPr>
              <w:pStyle w:val="ConsPlusNormal"/>
              <w:tabs>
                <w:tab w:val="left" w:pos="-17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</w:tcPr>
          <w:p w:rsidR="00C80A4D" w:rsidRDefault="00C80A4D" w:rsidP="006D3F87">
            <w:pPr>
              <w:pStyle w:val="ConsPlusNormal"/>
              <w:tabs>
                <w:tab w:val="left" w:pos="-17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</w:tcPr>
          <w:p w:rsidR="00C80A4D" w:rsidRDefault="00C80A4D" w:rsidP="006D3F87">
            <w:pPr>
              <w:pStyle w:val="ConsPlusNormal"/>
              <w:tabs>
                <w:tab w:val="left" w:pos="-17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</w:tcPr>
          <w:p w:rsidR="00C80A4D" w:rsidRDefault="00C80A4D" w:rsidP="006D3F87">
            <w:pPr>
              <w:pStyle w:val="ConsPlusNormal"/>
              <w:tabs>
                <w:tab w:val="left" w:pos="-17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</w:tcPr>
          <w:p w:rsidR="00C80A4D" w:rsidRDefault="00C80A4D" w:rsidP="006D3F87">
            <w:pPr>
              <w:pStyle w:val="ConsPlusNormal"/>
              <w:tabs>
                <w:tab w:val="left" w:pos="-17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C80A4D" w:rsidRDefault="00C80A4D" w:rsidP="006D3F87">
            <w:pPr>
              <w:pStyle w:val="ConsPlusNormal"/>
              <w:tabs>
                <w:tab w:val="left" w:pos="-17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A4D" w:rsidTr="00C80A4D">
        <w:tc>
          <w:tcPr>
            <w:tcW w:w="301" w:type="pct"/>
          </w:tcPr>
          <w:p w:rsidR="00C80A4D" w:rsidRDefault="00C80A4D" w:rsidP="00D14822">
            <w:pPr>
              <w:pStyle w:val="ConsPlusNormal"/>
              <w:tabs>
                <w:tab w:val="left" w:pos="-170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1379" w:type="pct"/>
          </w:tcPr>
          <w:p w:rsidR="00C80A4D" w:rsidRDefault="00C80A4D" w:rsidP="004D0C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Новодарковичский ПКДЦ</w:t>
            </w:r>
          </w:p>
        </w:tc>
        <w:tc>
          <w:tcPr>
            <w:tcW w:w="675" w:type="pct"/>
          </w:tcPr>
          <w:p w:rsidR="00C80A4D" w:rsidRDefault="00C80A4D" w:rsidP="00E81940">
            <w:pPr>
              <w:pStyle w:val="ConsPlusNormal"/>
              <w:tabs>
                <w:tab w:val="left" w:pos="-17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39" w:type="pct"/>
          </w:tcPr>
          <w:p w:rsidR="00C80A4D" w:rsidRDefault="00C80A4D" w:rsidP="00E81940">
            <w:pPr>
              <w:pStyle w:val="ConsPlusNormal"/>
              <w:tabs>
                <w:tab w:val="left" w:pos="-17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</w:tcPr>
          <w:p w:rsidR="00C80A4D" w:rsidRDefault="00C80A4D" w:rsidP="00E81940">
            <w:pPr>
              <w:pStyle w:val="ConsPlusNormal"/>
              <w:tabs>
                <w:tab w:val="left" w:pos="-17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</w:tcPr>
          <w:p w:rsidR="00C80A4D" w:rsidRDefault="00C80A4D" w:rsidP="00E81940">
            <w:pPr>
              <w:pStyle w:val="ConsPlusNormal"/>
              <w:tabs>
                <w:tab w:val="left" w:pos="-17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</w:tcPr>
          <w:p w:rsidR="00C80A4D" w:rsidRDefault="00C80A4D" w:rsidP="00E81940">
            <w:pPr>
              <w:pStyle w:val="ConsPlusNormal"/>
              <w:tabs>
                <w:tab w:val="left" w:pos="-17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</w:tcPr>
          <w:p w:rsidR="00C80A4D" w:rsidRDefault="00C80A4D" w:rsidP="00E81940">
            <w:pPr>
              <w:pStyle w:val="ConsPlusNormal"/>
              <w:tabs>
                <w:tab w:val="left" w:pos="-17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C80A4D" w:rsidRDefault="00C80A4D" w:rsidP="00E81940">
            <w:pPr>
              <w:pStyle w:val="ConsPlusNormal"/>
              <w:tabs>
                <w:tab w:val="left" w:pos="-17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A4D" w:rsidTr="00C80A4D">
        <w:tc>
          <w:tcPr>
            <w:tcW w:w="301" w:type="pct"/>
          </w:tcPr>
          <w:p w:rsidR="00C80A4D" w:rsidRDefault="00C80A4D" w:rsidP="00D14822">
            <w:pPr>
              <w:pStyle w:val="ConsPlusNormal"/>
              <w:tabs>
                <w:tab w:val="left" w:pos="-170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1379" w:type="pct"/>
          </w:tcPr>
          <w:p w:rsidR="00C80A4D" w:rsidRPr="00BF6DCA" w:rsidRDefault="00C80A4D" w:rsidP="00BF6DCA">
            <w:pPr>
              <w:pStyle w:val="ConsPlusNormal"/>
              <w:tabs>
                <w:tab w:val="left" w:pos="-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6DCA">
              <w:rPr>
                <w:rFonts w:ascii="Times New Roman" w:hAnsi="Times New Roman" w:cs="Times New Roman"/>
              </w:rPr>
              <w:t>Формирование устойчивой потребности в систематических занятиях физической культурой и спортом у различных слоев населения</w:t>
            </w:r>
          </w:p>
        </w:tc>
        <w:tc>
          <w:tcPr>
            <w:tcW w:w="675" w:type="pct"/>
          </w:tcPr>
          <w:p w:rsidR="00C80A4D" w:rsidRDefault="00C80A4D" w:rsidP="005A5A16">
            <w:pPr>
              <w:pStyle w:val="ConsPlusNormal"/>
              <w:tabs>
                <w:tab w:val="left" w:pos="-17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639" w:type="pct"/>
          </w:tcPr>
          <w:p w:rsidR="00C80A4D" w:rsidRDefault="00C80A4D" w:rsidP="005A5A16">
            <w:pPr>
              <w:pStyle w:val="ConsPlusNormal"/>
              <w:tabs>
                <w:tab w:val="left" w:pos="-17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</w:tcPr>
          <w:p w:rsidR="00C80A4D" w:rsidRDefault="00C80A4D" w:rsidP="005A5A16">
            <w:pPr>
              <w:pStyle w:val="ConsPlusNormal"/>
              <w:tabs>
                <w:tab w:val="left" w:pos="-17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</w:tcPr>
          <w:p w:rsidR="00C80A4D" w:rsidRDefault="00C80A4D" w:rsidP="005A5A16">
            <w:pPr>
              <w:pStyle w:val="ConsPlusNormal"/>
              <w:tabs>
                <w:tab w:val="left" w:pos="-17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</w:tcPr>
          <w:p w:rsidR="00C80A4D" w:rsidRDefault="00C80A4D" w:rsidP="005A5A16">
            <w:pPr>
              <w:pStyle w:val="ConsPlusNormal"/>
              <w:tabs>
                <w:tab w:val="left" w:pos="-17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</w:tcPr>
          <w:p w:rsidR="00C80A4D" w:rsidRDefault="00C80A4D" w:rsidP="005A5A16">
            <w:pPr>
              <w:pStyle w:val="ConsPlusNormal"/>
              <w:tabs>
                <w:tab w:val="left" w:pos="-17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C80A4D" w:rsidRDefault="00C80A4D" w:rsidP="005A5A16">
            <w:pPr>
              <w:pStyle w:val="ConsPlusNormal"/>
              <w:tabs>
                <w:tab w:val="left" w:pos="-17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4BF3" w:rsidRPr="00B820F5" w:rsidRDefault="00A24BF3" w:rsidP="00D14822">
      <w:pPr>
        <w:pStyle w:val="ConsPlusNormal"/>
        <w:tabs>
          <w:tab w:val="left" w:pos="-170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24BF3" w:rsidRDefault="00A24BF3" w:rsidP="00D14822">
      <w:pPr>
        <w:pStyle w:val="ConsPlusNormal"/>
        <w:tabs>
          <w:tab w:val="left" w:pos="-170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76864" w:rsidRDefault="00276864" w:rsidP="00D14822">
      <w:pPr>
        <w:pStyle w:val="ConsPlusNormal"/>
        <w:tabs>
          <w:tab w:val="left" w:pos="-170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76864" w:rsidRDefault="00276864" w:rsidP="00D14822">
      <w:pPr>
        <w:pStyle w:val="ConsPlusNormal"/>
        <w:tabs>
          <w:tab w:val="left" w:pos="-170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76864" w:rsidRDefault="00276864" w:rsidP="00D14822">
      <w:pPr>
        <w:pStyle w:val="ConsPlusNormal"/>
        <w:tabs>
          <w:tab w:val="left" w:pos="-170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76864" w:rsidRDefault="00276864" w:rsidP="00D14822">
      <w:pPr>
        <w:pStyle w:val="ConsPlusNormal"/>
        <w:tabs>
          <w:tab w:val="left" w:pos="-170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76864" w:rsidRDefault="00276864" w:rsidP="00D14822">
      <w:pPr>
        <w:pStyle w:val="ConsPlusNormal"/>
        <w:tabs>
          <w:tab w:val="left" w:pos="-170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87520" w:rsidRDefault="00987520" w:rsidP="00D14822">
      <w:pPr>
        <w:pStyle w:val="ConsPlusNormal"/>
        <w:tabs>
          <w:tab w:val="left" w:pos="-170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87520" w:rsidRPr="00B820F5" w:rsidRDefault="00987520" w:rsidP="00D14822">
      <w:pPr>
        <w:pStyle w:val="ConsPlusNormal"/>
        <w:tabs>
          <w:tab w:val="left" w:pos="-170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A5A54" w:rsidRPr="00B820F5" w:rsidRDefault="009A5A54" w:rsidP="009A5A54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  <w:r w:rsidRPr="00B820F5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DF1DF2">
        <w:rPr>
          <w:rFonts w:ascii="Times New Roman" w:hAnsi="Times New Roman" w:cs="Times New Roman"/>
          <w:sz w:val="24"/>
          <w:szCs w:val="24"/>
        </w:rPr>
        <w:t>2</w:t>
      </w:r>
    </w:p>
    <w:p w:rsidR="002B1306" w:rsidRDefault="009A5A54" w:rsidP="00A45B79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820F5">
        <w:rPr>
          <w:rFonts w:ascii="Times New Roman" w:hAnsi="Times New Roman" w:cs="Times New Roman"/>
          <w:sz w:val="24"/>
          <w:szCs w:val="24"/>
        </w:rPr>
        <w:t>к муниципальной программе</w:t>
      </w:r>
      <w:r w:rsidR="002B13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«</w:t>
      </w:r>
      <w:r w:rsidR="002B1306" w:rsidRPr="00B95A81">
        <w:rPr>
          <w:rFonts w:ascii="Times New Roman" w:hAnsi="Times New Roman" w:cs="Times New Roman"/>
          <w:sz w:val="24"/>
          <w:szCs w:val="24"/>
        </w:rPr>
        <w:t xml:space="preserve">Развитие культуры, </w:t>
      </w:r>
      <w:r w:rsidR="002B1306">
        <w:rPr>
          <w:rFonts w:ascii="Times New Roman" w:hAnsi="Times New Roman" w:cs="Times New Roman"/>
          <w:sz w:val="24"/>
          <w:szCs w:val="24"/>
        </w:rPr>
        <w:t xml:space="preserve">физической культуры, спорта, молодежной политики и </w:t>
      </w:r>
      <w:r w:rsidR="002B1306" w:rsidRPr="00B95A81">
        <w:rPr>
          <w:rFonts w:ascii="Times New Roman" w:hAnsi="Times New Roman" w:cs="Times New Roman"/>
          <w:sz w:val="24"/>
          <w:szCs w:val="24"/>
        </w:rPr>
        <w:t xml:space="preserve">организация </w:t>
      </w:r>
    </w:p>
    <w:p w:rsidR="002B1306" w:rsidRDefault="002B1306" w:rsidP="00987520">
      <w:pPr>
        <w:pStyle w:val="ConsPlusTitle"/>
        <w:ind w:left="595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95A81">
        <w:rPr>
          <w:rFonts w:ascii="Times New Roman" w:hAnsi="Times New Roman" w:cs="Times New Roman"/>
          <w:b w:val="0"/>
          <w:sz w:val="24"/>
          <w:szCs w:val="24"/>
        </w:rPr>
        <w:t>праздничных мероприятий</w:t>
      </w:r>
      <w:r w:rsidR="00126DF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Pr="00B95A81">
        <w:rPr>
          <w:rFonts w:ascii="Times New Roman" w:hAnsi="Times New Roman" w:cs="Times New Roman"/>
          <w:b w:val="0"/>
          <w:sz w:val="24"/>
          <w:szCs w:val="24"/>
        </w:rPr>
        <w:t>на</w:t>
      </w:r>
      <w:proofErr w:type="gramEnd"/>
    </w:p>
    <w:p w:rsidR="002B1306" w:rsidRDefault="002B1306" w:rsidP="00987520">
      <w:pPr>
        <w:pStyle w:val="ConsPlusTitle"/>
        <w:ind w:left="595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95A81">
        <w:rPr>
          <w:rFonts w:ascii="Times New Roman" w:hAnsi="Times New Roman" w:cs="Times New Roman"/>
          <w:b w:val="0"/>
          <w:sz w:val="24"/>
          <w:szCs w:val="24"/>
        </w:rPr>
        <w:t xml:space="preserve">территории </w:t>
      </w:r>
      <w:proofErr w:type="gramStart"/>
      <w:r w:rsidRPr="00B95A81">
        <w:rPr>
          <w:rFonts w:ascii="Times New Roman" w:hAnsi="Times New Roman" w:cs="Times New Roman"/>
          <w:b w:val="0"/>
          <w:sz w:val="24"/>
          <w:szCs w:val="24"/>
        </w:rPr>
        <w:t>муниципального</w:t>
      </w:r>
      <w:proofErr w:type="gramEnd"/>
    </w:p>
    <w:p w:rsidR="002B1306" w:rsidRDefault="002B1306" w:rsidP="00987520">
      <w:pPr>
        <w:pStyle w:val="ConsPlusTitle"/>
        <w:ind w:left="595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95A81">
        <w:rPr>
          <w:rFonts w:ascii="Times New Roman" w:hAnsi="Times New Roman" w:cs="Times New Roman"/>
          <w:b w:val="0"/>
          <w:sz w:val="24"/>
          <w:szCs w:val="24"/>
        </w:rPr>
        <w:t xml:space="preserve">образования </w:t>
      </w:r>
      <w:r>
        <w:rPr>
          <w:rFonts w:ascii="Times New Roman" w:hAnsi="Times New Roman" w:cs="Times New Roman"/>
          <w:b w:val="0"/>
          <w:sz w:val="24"/>
          <w:szCs w:val="24"/>
        </w:rPr>
        <w:t>«</w:t>
      </w:r>
      <w:r w:rsidR="00987520">
        <w:rPr>
          <w:rFonts w:ascii="Times New Roman" w:hAnsi="Times New Roman" w:cs="Times New Roman"/>
          <w:b w:val="0"/>
          <w:sz w:val="24"/>
          <w:szCs w:val="24"/>
        </w:rPr>
        <w:t>Новодарковичское</w:t>
      </w:r>
    </w:p>
    <w:p w:rsidR="00A45B79" w:rsidRDefault="002B1306" w:rsidP="00A45B79">
      <w:pPr>
        <w:pStyle w:val="ConsPlusTitle"/>
        <w:ind w:left="595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95A81">
        <w:rPr>
          <w:rFonts w:ascii="Times New Roman" w:hAnsi="Times New Roman" w:cs="Times New Roman"/>
          <w:b w:val="0"/>
          <w:sz w:val="24"/>
          <w:szCs w:val="24"/>
        </w:rPr>
        <w:t>сельское поселение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»      </w:t>
      </w:r>
    </w:p>
    <w:p w:rsidR="009A5A54" w:rsidRPr="00A45B79" w:rsidRDefault="002B1306" w:rsidP="00A45B79">
      <w:pPr>
        <w:pStyle w:val="ConsPlusTitle"/>
        <w:ind w:left="5954"/>
        <w:jc w:val="both"/>
        <w:rPr>
          <w:rFonts w:ascii="Times New Roman" w:hAnsi="Times New Roman" w:cs="Times New Roman"/>
          <w:b w:val="0"/>
          <w:sz w:val="18"/>
          <w:szCs w:val="18"/>
        </w:rPr>
      </w:pPr>
      <w:r w:rsidRPr="00A45B79">
        <w:rPr>
          <w:rFonts w:ascii="Times New Roman" w:hAnsi="Times New Roman" w:cs="Times New Roman"/>
          <w:b w:val="0"/>
        </w:rPr>
        <w:t>(</w:t>
      </w:r>
      <w:r w:rsidRPr="00A45B79">
        <w:rPr>
          <w:rFonts w:ascii="Times New Roman" w:hAnsi="Times New Roman" w:cs="Times New Roman"/>
          <w:b w:val="0"/>
          <w:sz w:val="24"/>
          <w:szCs w:val="24"/>
        </w:rPr>
        <w:t>201</w:t>
      </w:r>
      <w:r w:rsidR="00A45B79" w:rsidRPr="00A45B79">
        <w:rPr>
          <w:rFonts w:ascii="Times New Roman" w:hAnsi="Times New Roman" w:cs="Times New Roman"/>
          <w:b w:val="0"/>
          <w:sz w:val="24"/>
          <w:szCs w:val="24"/>
        </w:rPr>
        <w:t>8</w:t>
      </w:r>
      <w:r w:rsidR="00126DF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45B79" w:rsidRPr="00A45B79">
        <w:rPr>
          <w:rFonts w:ascii="Times New Roman" w:hAnsi="Times New Roman" w:cs="Times New Roman"/>
          <w:b w:val="0"/>
          <w:sz w:val="24"/>
          <w:szCs w:val="24"/>
        </w:rPr>
        <w:t>и последующие</w:t>
      </w:r>
      <w:r w:rsidR="00126DF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A45B79">
        <w:rPr>
          <w:rFonts w:ascii="Times New Roman" w:hAnsi="Times New Roman" w:cs="Times New Roman"/>
          <w:b w:val="0"/>
          <w:sz w:val="24"/>
          <w:szCs w:val="24"/>
        </w:rPr>
        <w:t>годы</w:t>
      </w:r>
      <w:r w:rsidRPr="00A45B79">
        <w:rPr>
          <w:rFonts w:ascii="Times New Roman" w:hAnsi="Times New Roman" w:cs="Times New Roman"/>
          <w:b w:val="0"/>
        </w:rPr>
        <w:t>)</w:t>
      </w:r>
    </w:p>
    <w:p w:rsidR="009A5A54" w:rsidRDefault="009A5A54" w:rsidP="009A5A5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A5A54" w:rsidRDefault="009A5A54" w:rsidP="009A5A5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73895">
        <w:rPr>
          <w:rFonts w:ascii="Times New Roman" w:hAnsi="Times New Roman" w:cs="Times New Roman"/>
          <w:sz w:val="24"/>
          <w:szCs w:val="24"/>
          <w:lang w:eastAsia="ru-RU"/>
        </w:rPr>
        <w:t xml:space="preserve">Описание мер правового регулирования, направленных на достижение целей и решение задач </w:t>
      </w:r>
      <w:r>
        <w:rPr>
          <w:rFonts w:ascii="Times New Roman" w:hAnsi="Times New Roman" w:cs="Times New Roman"/>
          <w:sz w:val="24"/>
          <w:szCs w:val="24"/>
          <w:lang w:eastAsia="ru-RU"/>
        </w:rPr>
        <w:t>муниципальной</w:t>
      </w:r>
      <w:r w:rsidRPr="00F73895">
        <w:rPr>
          <w:rFonts w:ascii="Times New Roman" w:hAnsi="Times New Roman" w:cs="Times New Roman"/>
          <w:sz w:val="24"/>
          <w:szCs w:val="24"/>
          <w:lang w:eastAsia="ru-RU"/>
        </w:rPr>
        <w:t xml:space="preserve"> программы</w:t>
      </w:r>
    </w:p>
    <w:p w:rsidR="009A5A54" w:rsidRDefault="009A5A54" w:rsidP="009A5A5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Ind w:w="-743" w:type="dxa"/>
        <w:tblLook w:val="04A0"/>
      </w:tblPr>
      <w:tblGrid>
        <w:gridCol w:w="709"/>
        <w:gridCol w:w="2552"/>
        <w:gridCol w:w="3086"/>
        <w:gridCol w:w="2131"/>
        <w:gridCol w:w="1835"/>
      </w:tblGrid>
      <w:tr w:rsidR="00276864" w:rsidRPr="00B820F5" w:rsidTr="00A45B79">
        <w:tc>
          <w:tcPr>
            <w:tcW w:w="709" w:type="dxa"/>
            <w:vAlign w:val="center"/>
          </w:tcPr>
          <w:p w:rsidR="009A5A54" w:rsidRPr="00B820F5" w:rsidRDefault="009A5A54" w:rsidP="006F0C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0F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820F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820F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52" w:type="dxa"/>
            <w:vAlign w:val="center"/>
          </w:tcPr>
          <w:p w:rsidR="009A5A54" w:rsidRPr="00B820F5" w:rsidRDefault="009A5A54" w:rsidP="006F0C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0F5">
              <w:rPr>
                <w:rFonts w:ascii="Times New Roman" w:hAnsi="Times New Roman" w:cs="Times New Roman"/>
                <w:sz w:val="24"/>
                <w:szCs w:val="24"/>
              </w:rPr>
              <w:t>Вид нормативного правового акта</w:t>
            </w:r>
          </w:p>
        </w:tc>
        <w:tc>
          <w:tcPr>
            <w:tcW w:w="3086" w:type="dxa"/>
            <w:vAlign w:val="center"/>
          </w:tcPr>
          <w:p w:rsidR="009A5A54" w:rsidRPr="00B820F5" w:rsidRDefault="009A5A54" w:rsidP="006F0C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0F5">
              <w:rPr>
                <w:rFonts w:ascii="Times New Roman" w:hAnsi="Times New Roman" w:cs="Times New Roman"/>
                <w:sz w:val="24"/>
                <w:szCs w:val="24"/>
              </w:rPr>
              <w:t>Основные положения нормативного правового акта</w:t>
            </w:r>
          </w:p>
        </w:tc>
        <w:tc>
          <w:tcPr>
            <w:tcW w:w="2131" w:type="dxa"/>
            <w:vAlign w:val="center"/>
          </w:tcPr>
          <w:p w:rsidR="009A5A54" w:rsidRPr="00B820F5" w:rsidRDefault="009A5A54" w:rsidP="006F0C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0F5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1835" w:type="dxa"/>
            <w:vAlign w:val="center"/>
          </w:tcPr>
          <w:p w:rsidR="009A5A54" w:rsidRPr="00B820F5" w:rsidRDefault="009A5A54" w:rsidP="006F0C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0F5">
              <w:rPr>
                <w:rFonts w:ascii="Times New Roman" w:hAnsi="Times New Roman" w:cs="Times New Roman"/>
                <w:sz w:val="24"/>
                <w:szCs w:val="24"/>
              </w:rPr>
              <w:t>Ожидаемый срок принятия</w:t>
            </w:r>
          </w:p>
        </w:tc>
      </w:tr>
      <w:tr w:rsidR="00276864" w:rsidRPr="00B820F5" w:rsidTr="00A45B79">
        <w:tc>
          <w:tcPr>
            <w:tcW w:w="709" w:type="dxa"/>
            <w:vAlign w:val="center"/>
          </w:tcPr>
          <w:p w:rsidR="009A5A54" w:rsidRPr="00B820F5" w:rsidRDefault="00DF1DF2" w:rsidP="006F0C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  <w:vAlign w:val="center"/>
          </w:tcPr>
          <w:p w:rsidR="009A5A54" w:rsidRPr="00B820F5" w:rsidRDefault="00DF1DF2" w:rsidP="009875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r w:rsidR="00987520">
              <w:rPr>
                <w:rFonts w:ascii="Times New Roman" w:hAnsi="Times New Roman" w:cs="Times New Roman"/>
                <w:sz w:val="24"/>
                <w:szCs w:val="24"/>
              </w:rPr>
              <w:t>Новодарковичской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сельской администрации</w:t>
            </w:r>
          </w:p>
        </w:tc>
        <w:tc>
          <w:tcPr>
            <w:tcW w:w="3086" w:type="dxa"/>
            <w:vAlign w:val="center"/>
          </w:tcPr>
          <w:p w:rsidR="009A5A54" w:rsidRPr="00B820F5" w:rsidRDefault="00DF1DF2" w:rsidP="00A45B79">
            <w:pPr>
              <w:pStyle w:val="ConsPlusTitle"/>
              <w:rPr>
                <w:rFonts w:ascii="Times New Roman" w:hAnsi="Times New Roman" w:cs="Times New Roman"/>
                <w:sz w:val="24"/>
                <w:szCs w:val="24"/>
              </w:rPr>
            </w:pPr>
            <w:r w:rsidRPr="00DF1DF2">
              <w:rPr>
                <w:rFonts w:ascii="Times New Roman" w:hAnsi="Times New Roman" w:cs="Times New Roman"/>
                <w:b w:val="0"/>
                <w:sz w:val="24"/>
                <w:szCs w:val="24"/>
              </w:rPr>
              <w:t>Изменения в муниципальную программу</w:t>
            </w:r>
            <w:r w:rsidR="002B130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                                                                                 «</w:t>
            </w:r>
            <w:r w:rsidR="002B1306" w:rsidRPr="00B95A8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Развитие культуры, </w:t>
            </w:r>
            <w:r w:rsidR="002B130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физической                                                                                               культуры, спорта, молодежной                                                                                                   политики и </w:t>
            </w:r>
            <w:r w:rsidR="002B1306" w:rsidRPr="00B95A81">
              <w:rPr>
                <w:rFonts w:ascii="Times New Roman" w:hAnsi="Times New Roman" w:cs="Times New Roman"/>
                <w:b w:val="0"/>
                <w:sz w:val="24"/>
                <w:szCs w:val="24"/>
              </w:rPr>
              <w:t>организация праздничных мероприятий</w:t>
            </w:r>
            <w:r w:rsidR="002B1306">
              <w:rPr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  <w:r w:rsidR="002B1306" w:rsidRPr="00B95A8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на территории муниципального</w:t>
            </w:r>
            <w:r w:rsidR="00274B9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2B1306" w:rsidRPr="00B95A8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образования </w:t>
            </w:r>
            <w:r w:rsidR="002B1306">
              <w:rPr>
                <w:rFonts w:ascii="Times New Roman" w:hAnsi="Times New Roman" w:cs="Times New Roman"/>
                <w:b w:val="0"/>
                <w:sz w:val="24"/>
                <w:szCs w:val="24"/>
              </w:rPr>
              <w:t>«</w:t>
            </w:r>
            <w:r w:rsidR="00987520">
              <w:rPr>
                <w:rFonts w:ascii="Times New Roman" w:hAnsi="Times New Roman" w:cs="Times New Roman"/>
                <w:b w:val="0"/>
                <w:sz w:val="24"/>
                <w:szCs w:val="24"/>
              </w:rPr>
              <w:t>Новодарковичское</w:t>
            </w:r>
            <w:r w:rsidR="00274B9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2B1306" w:rsidRPr="00B95A81">
              <w:rPr>
                <w:rFonts w:ascii="Times New Roman" w:hAnsi="Times New Roman" w:cs="Times New Roman"/>
                <w:b w:val="0"/>
                <w:sz w:val="24"/>
                <w:szCs w:val="24"/>
              </w:rPr>
              <w:t>сельское поселение</w:t>
            </w:r>
            <w:r w:rsidR="002B130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»      </w:t>
            </w:r>
            <w:r w:rsidR="00A45B79">
              <w:rPr>
                <w:rFonts w:ascii="Times New Roman" w:hAnsi="Times New Roman" w:cs="Times New Roman"/>
                <w:b w:val="0"/>
              </w:rPr>
              <w:t>(2018</w:t>
            </w:r>
            <w:r w:rsidR="00274B9C">
              <w:rPr>
                <w:rFonts w:ascii="Times New Roman" w:hAnsi="Times New Roman" w:cs="Times New Roman"/>
                <w:b w:val="0"/>
              </w:rPr>
              <w:t xml:space="preserve"> </w:t>
            </w:r>
            <w:r w:rsidR="00A45B79" w:rsidRPr="00A45B79">
              <w:rPr>
                <w:rFonts w:ascii="Times New Roman" w:hAnsi="Times New Roman" w:cs="Times New Roman"/>
                <w:b w:val="0"/>
                <w:sz w:val="24"/>
                <w:szCs w:val="24"/>
              </w:rPr>
              <w:t>и последующие</w:t>
            </w:r>
            <w:r w:rsidR="00274B9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2B1306" w:rsidRPr="002B1306">
              <w:rPr>
                <w:rFonts w:ascii="Times New Roman" w:hAnsi="Times New Roman" w:cs="Times New Roman"/>
                <w:b w:val="0"/>
                <w:sz w:val="24"/>
                <w:szCs w:val="24"/>
              </w:rPr>
              <w:t>годы</w:t>
            </w:r>
            <w:r w:rsidR="002B1306" w:rsidRPr="002B1306">
              <w:rPr>
                <w:rFonts w:ascii="Times New Roman" w:hAnsi="Times New Roman" w:cs="Times New Roman"/>
                <w:b w:val="0"/>
              </w:rPr>
              <w:t>)</w:t>
            </w:r>
            <w:r w:rsidRPr="002B1306">
              <w:rPr>
                <w:rFonts w:ascii="Times New Roman" w:hAnsi="Times New Roman" w:cs="Times New Roman"/>
                <w:b w:val="0"/>
              </w:rPr>
              <w:t>,</w:t>
            </w:r>
            <w:r>
              <w:rPr>
                <w:rFonts w:ascii="Times New Roman" w:hAnsi="Times New Roman" w:cs="Times New Roman"/>
                <w:b w:val="0"/>
              </w:rPr>
              <w:t xml:space="preserve"> касающиеся внесения дополнений и уточнений мероприятий и объемов финансирования</w:t>
            </w:r>
          </w:p>
        </w:tc>
        <w:tc>
          <w:tcPr>
            <w:tcW w:w="2131" w:type="dxa"/>
            <w:vAlign w:val="center"/>
          </w:tcPr>
          <w:p w:rsidR="009A5A54" w:rsidRPr="00B820F5" w:rsidRDefault="00987520" w:rsidP="006F0C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Новодарковичская </w:t>
            </w:r>
            <w:r w:rsidR="00DF1DF2">
              <w:rPr>
                <w:rFonts w:ascii="Times New Roman" w:hAnsi="Times New Roman" w:cs="Times New Roman"/>
                <w:sz w:val="24"/>
                <w:szCs w:val="24"/>
              </w:rPr>
              <w:t>сельская администрация</w:t>
            </w:r>
          </w:p>
        </w:tc>
        <w:tc>
          <w:tcPr>
            <w:tcW w:w="1835" w:type="dxa"/>
            <w:vAlign w:val="center"/>
          </w:tcPr>
          <w:p w:rsidR="009A5A54" w:rsidRPr="00B820F5" w:rsidRDefault="00DF1DF2" w:rsidP="006F0C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</w:tbl>
    <w:p w:rsidR="009A5A54" w:rsidRDefault="009A5A54" w:rsidP="009A5A5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A5A54" w:rsidRDefault="009A5A54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6F27C0" w:rsidRDefault="006F27C0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6F27C0" w:rsidRDefault="006F27C0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6F27C0" w:rsidRDefault="006F27C0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6F27C0" w:rsidRDefault="006F27C0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6F27C0" w:rsidRDefault="006F27C0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6F27C0" w:rsidRDefault="006F27C0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6F27C0" w:rsidRDefault="006F27C0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987520" w:rsidRDefault="00987520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B44926" w:rsidRDefault="00B44926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987520" w:rsidRDefault="00987520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3A01EB" w:rsidRDefault="003A01EB" w:rsidP="003A27C5">
      <w:pPr>
        <w:pStyle w:val="ConsPlusNormal"/>
        <w:tabs>
          <w:tab w:val="left" w:pos="-1701"/>
        </w:tabs>
        <w:contextualSpacing/>
        <w:rPr>
          <w:rFonts w:ascii="Times New Roman" w:hAnsi="Times New Roman" w:cs="Times New Roman"/>
          <w:sz w:val="24"/>
          <w:szCs w:val="24"/>
        </w:rPr>
      </w:pPr>
    </w:p>
    <w:p w:rsidR="00AB1343" w:rsidRDefault="00AB1343" w:rsidP="003A01EB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</w:p>
    <w:p w:rsidR="003A01EB" w:rsidRPr="00036B47" w:rsidRDefault="003A01EB" w:rsidP="003A01EB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0"/>
        </w:rPr>
      </w:pPr>
      <w:r w:rsidRPr="00036B47">
        <w:rPr>
          <w:rFonts w:ascii="Times New Roman" w:hAnsi="Times New Roman" w:cs="Times New Roman"/>
          <w:sz w:val="20"/>
        </w:rPr>
        <w:t>Приложение 3</w:t>
      </w:r>
    </w:p>
    <w:p w:rsidR="00CD7919" w:rsidRPr="00036B47" w:rsidRDefault="003A01EB" w:rsidP="00A45B79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b/>
          <w:sz w:val="20"/>
        </w:rPr>
      </w:pPr>
      <w:r w:rsidRPr="00036B47">
        <w:rPr>
          <w:rFonts w:ascii="Times New Roman" w:hAnsi="Times New Roman" w:cs="Times New Roman"/>
          <w:sz w:val="20"/>
        </w:rPr>
        <w:t>к муниципальной программе</w:t>
      </w:r>
      <w:r w:rsidR="00CD7919" w:rsidRPr="00036B47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«Развитие культуры, физической культуры, спорта, молодежной </w:t>
      </w:r>
      <w:r w:rsidR="00A45B79" w:rsidRPr="00036B47">
        <w:rPr>
          <w:rFonts w:ascii="Times New Roman" w:hAnsi="Times New Roman" w:cs="Times New Roman"/>
          <w:sz w:val="20"/>
        </w:rPr>
        <w:t>п</w:t>
      </w:r>
      <w:r w:rsidR="00CD7919" w:rsidRPr="00036B47">
        <w:rPr>
          <w:rFonts w:ascii="Times New Roman" w:hAnsi="Times New Roman" w:cs="Times New Roman"/>
          <w:sz w:val="20"/>
        </w:rPr>
        <w:t xml:space="preserve">олитики и организация </w:t>
      </w:r>
    </w:p>
    <w:p w:rsidR="00CD7919" w:rsidRPr="00036B47" w:rsidRDefault="00CD7919" w:rsidP="00276864">
      <w:pPr>
        <w:pStyle w:val="ConsPlusTitle"/>
        <w:ind w:left="5954"/>
        <w:jc w:val="both"/>
        <w:rPr>
          <w:rFonts w:ascii="Times New Roman" w:hAnsi="Times New Roman" w:cs="Times New Roman"/>
          <w:b w:val="0"/>
          <w:sz w:val="20"/>
        </w:rPr>
      </w:pPr>
      <w:r w:rsidRPr="00036B47">
        <w:rPr>
          <w:rFonts w:ascii="Times New Roman" w:hAnsi="Times New Roman" w:cs="Times New Roman"/>
          <w:b w:val="0"/>
          <w:sz w:val="20"/>
        </w:rPr>
        <w:t>праздничных мероприятий</w:t>
      </w:r>
      <w:r w:rsidR="00CE287B">
        <w:rPr>
          <w:rFonts w:ascii="Times New Roman" w:hAnsi="Times New Roman" w:cs="Times New Roman"/>
          <w:b w:val="0"/>
          <w:sz w:val="20"/>
        </w:rPr>
        <w:t xml:space="preserve"> </w:t>
      </w:r>
      <w:proofErr w:type="gramStart"/>
      <w:r w:rsidRPr="00036B47">
        <w:rPr>
          <w:rFonts w:ascii="Times New Roman" w:hAnsi="Times New Roman" w:cs="Times New Roman"/>
          <w:b w:val="0"/>
          <w:sz w:val="20"/>
        </w:rPr>
        <w:t>на</w:t>
      </w:r>
      <w:proofErr w:type="gramEnd"/>
    </w:p>
    <w:p w:rsidR="00CD7919" w:rsidRPr="00036B47" w:rsidRDefault="00CD7919" w:rsidP="00276864">
      <w:pPr>
        <w:pStyle w:val="ConsPlusTitle"/>
        <w:ind w:left="5954"/>
        <w:jc w:val="both"/>
        <w:rPr>
          <w:rFonts w:ascii="Times New Roman" w:hAnsi="Times New Roman" w:cs="Times New Roman"/>
          <w:b w:val="0"/>
          <w:sz w:val="20"/>
        </w:rPr>
      </w:pPr>
      <w:r w:rsidRPr="00036B47">
        <w:rPr>
          <w:rFonts w:ascii="Times New Roman" w:hAnsi="Times New Roman" w:cs="Times New Roman"/>
          <w:b w:val="0"/>
          <w:sz w:val="20"/>
        </w:rPr>
        <w:t xml:space="preserve">территории </w:t>
      </w:r>
      <w:proofErr w:type="gramStart"/>
      <w:r w:rsidRPr="00036B47">
        <w:rPr>
          <w:rFonts w:ascii="Times New Roman" w:hAnsi="Times New Roman" w:cs="Times New Roman"/>
          <w:b w:val="0"/>
          <w:sz w:val="20"/>
        </w:rPr>
        <w:t>муниципального</w:t>
      </w:r>
      <w:proofErr w:type="gramEnd"/>
    </w:p>
    <w:p w:rsidR="00CD7919" w:rsidRPr="00036B47" w:rsidRDefault="00CD7919" w:rsidP="00276864">
      <w:pPr>
        <w:pStyle w:val="ConsPlusTitle"/>
        <w:ind w:left="5954"/>
        <w:jc w:val="both"/>
        <w:rPr>
          <w:rFonts w:ascii="Times New Roman" w:hAnsi="Times New Roman" w:cs="Times New Roman"/>
          <w:b w:val="0"/>
          <w:sz w:val="20"/>
        </w:rPr>
      </w:pPr>
      <w:r w:rsidRPr="00036B47">
        <w:rPr>
          <w:rFonts w:ascii="Times New Roman" w:hAnsi="Times New Roman" w:cs="Times New Roman"/>
          <w:b w:val="0"/>
          <w:sz w:val="20"/>
        </w:rPr>
        <w:t>образования «</w:t>
      </w:r>
      <w:r w:rsidR="00276864" w:rsidRPr="00036B47">
        <w:rPr>
          <w:rFonts w:ascii="Times New Roman" w:hAnsi="Times New Roman" w:cs="Times New Roman"/>
          <w:b w:val="0"/>
          <w:sz w:val="20"/>
        </w:rPr>
        <w:t>Новодарковичское</w:t>
      </w:r>
    </w:p>
    <w:p w:rsidR="00A317B1" w:rsidRPr="00036B47" w:rsidRDefault="00CD7919" w:rsidP="003A27C5">
      <w:pPr>
        <w:pStyle w:val="ConsPlusTitle"/>
        <w:ind w:left="5954"/>
        <w:jc w:val="both"/>
        <w:rPr>
          <w:rFonts w:ascii="Times New Roman" w:hAnsi="Times New Roman" w:cs="Times New Roman"/>
          <w:b w:val="0"/>
          <w:sz w:val="20"/>
        </w:rPr>
      </w:pPr>
      <w:r w:rsidRPr="00036B47">
        <w:rPr>
          <w:rFonts w:ascii="Times New Roman" w:hAnsi="Times New Roman" w:cs="Times New Roman"/>
          <w:b w:val="0"/>
          <w:sz w:val="20"/>
        </w:rPr>
        <w:t>сельское</w:t>
      </w:r>
      <w:r w:rsidR="00CE287B">
        <w:rPr>
          <w:rFonts w:ascii="Times New Roman" w:hAnsi="Times New Roman" w:cs="Times New Roman"/>
          <w:b w:val="0"/>
          <w:sz w:val="20"/>
        </w:rPr>
        <w:t xml:space="preserve"> </w:t>
      </w:r>
      <w:r w:rsidRPr="00036B47">
        <w:rPr>
          <w:rFonts w:ascii="Times New Roman" w:hAnsi="Times New Roman" w:cs="Times New Roman"/>
          <w:b w:val="0"/>
          <w:sz w:val="20"/>
        </w:rPr>
        <w:t>поселение» (201</w:t>
      </w:r>
      <w:r w:rsidR="00A45B79" w:rsidRPr="00036B47">
        <w:rPr>
          <w:rFonts w:ascii="Times New Roman" w:hAnsi="Times New Roman" w:cs="Times New Roman"/>
          <w:b w:val="0"/>
          <w:sz w:val="20"/>
        </w:rPr>
        <w:t>8</w:t>
      </w:r>
      <w:r w:rsidR="00CE287B">
        <w:rPr>
          <w:rFonts w:ascii="Times New Roman" w:hAnsi="Times New Roman" w:cs="Times New Roman"/>
          <w:b w:val="0"/>
          <w:sz w:val="20"/>
        </w:rPr>
        <w:t xml:space="preserve"> </w:t>
      </w:r>
      <w:r w:rsidR="00A45B79" w:rsidRPr="00036B47">
        <w:rPr>
          <w:rFonts w:ascii="Times New Roman" w:hAnsi="Times New Roman" w:cs="Times New Roman"/>
          <w:b w:val="0"/>
          <w:sz w:val="20"/>
        </w:rPr>
        <w:t xml:space="preserve">и последующие </w:t>
      </w:r>
      <w:r w:rsidRPr="00036B47">
        <w:rPr>
          <w:rFonts w:ascii="Times New Roman" w:hAnsi="Times New Roman" w:cs="Times New Roman"/>
          <w:b w:val="0"/>
          <w:sz w:val="20"/>
        </w:rPr>
        <w:t>годы)</w:t>
      </w:r>
    </w:p>
    <w:p w:rsidR="00A317B1" w:rsidRPr="00036B47" w:rsidRDefault="00A317B1" w:rsidP="00036B47">
      <w:pPr>
        <w:pStyle w:val="ConsPlusNormal"/>
        <w:ind w:left="-284"/>
        <w:jc w:val="center"/>
        <w:rPr>
          <w:rFonts w:ascii="Times New Roman" w:hAnsi="Times New Roman" w:cs="Times New Roman"/>
          <w:sz w:val="20"/>
        </w:rPr>
      </w:pPr>
      <w:r w:rsidRPr="00036B47">
        <w:rPr>
          <w:rFonts w:ascii="Times New Roman" w:hAnsi="Times New Roman" w:cs="Times New Roman"/>
          <w:sz w:val="20"/>
        </w:rPr>
        <w:t>Прогнозная (справочная</w:t>
      </w:r>
      <w:r w:rsidR="00276864" w:rsidRPr="00036B47">
        <w:rPr>
          <w:rFonts w:ascii="Times New Roman" w:hAnsi="Times New Roman" w:cs="Times New Roman"/>
          <w:sz w:val="20"/>
        </w:rPr>
        <w:t>)</w:t>
      </w:r>
      <w:r w:rsidRPr="00036B47">
        <w:rPr>
          <w:rFonts w:ascii="Times New Roman" w:hAnsi="Times New Roman" w:cs="Times New Roman"/>
          <w:sz w:val="20"/>
        </w:rPr>
        <w:t xml:space="preserve"> оценка ресурсного обеспечения муниципальной программы за счет всех источников</w:t>
      </w:r>
    </w:p>
    <w:tbl>
      <w:tblPr>
        <w:tblW w:w="5481" w:type="pct"/>
        <w:tblInd w:w="-601" w:type="dxa"/>
        <w:tblLayout w:type="fixed"/>
        <w:tblLook w:val="04A0"/>
      </w:tblPr>
      <w:tblGrid>
        <w:gridCol w:w="568"/>
        <w:gridCol w:w="837"/>
        <w:gridCol w:w="1423"/>
        <w:gridCol w:w="1280"/>
        <w:gridCol w:w="995"/>
        <w:gridCol w:w="852"/>
        <w:gridCol w:w="852"/>
        <w:gridCol w:w="852"/>
        <w:gridCol w:w="848"/>
        <w:gridCol w:w="992"/>
        <w:gridCol w:w="992"/>
      </w:tblGrid>
      <w:tr w:rsidR="00036B47" w:rsidRPr="003A27C5" w:rsidTr="00935F1E">
        <w:trPr>
          <w:trHeight w:val="391"/>
        </w:trPr>
        <w:tc>
          <w:tcPr>
            <w:tcW w:w="2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79" w:rsidRPr="003A27C5" w:rsidRDefault="00A45B79" w:rsidP="00A3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2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3A2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3A2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79" w:rsidRPr="003A27C5" w:rsidRDefault="00A45B79" w:rsidP="00A3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2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Статус</w:t>
            </w:r>
          </w:p>
        </w:tc>
        <w:tc>
          <w:tcPr>
            <w:tcW w:w="6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79" w:rsidRPr="003A27C5" w:rsidRDefault="00A45B79" w:rsidP="00A3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2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муниципальной программы</w:t>
            </w: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79" w:rsidRPr="003A27C5" w:rsidRDefault="00A45B79" w:rsidP="00A3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2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4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79" w:rsidRPr="003A27C5" w:rsidRDefault="00A45B79" w:rsidP="00A3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2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Источник финансирования</w:t>
            </w:r>
          </w:p>
        </w:tc>
        <w:tc>
          <w:tcPr>
            <w:tcW w:w="256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5B79" w:rsidRPr="003A27C5" w:rsidRDefault="00A45B79" w:rsidP="00A3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2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(рублей)</w:t>
            </w:r>
          </w:p>
        </w:tc>
      </w:tr>
      <w:tr w:rsidR="00036B47" w:rsidRPr="003A27C5" w:rsidTr="00935F1E">
        <w:trPr>
          <w:trHeight w:val="283"/>
        </w:trPr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79" w:rsidRPr="003A27C5" w:rsidRDefault="00A45B79" w:rsidP="00A3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79" w:rsidRPr="003A27C5" w:rsidRDefault="00A45B79" w:rsidP="00A3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79" w:rsidRPr="003A27C5" w:rsidRDefault="00A45B79" w:rsidP="00A3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79" w:rsidRPr="003A27C5" w:rsidRDefault="00A45B79" w:rsidP="00A3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B79" w:rsidRPr="003A27C5" w:rsidRDefault="00A45B79" w:rsidP="00A3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B79" w:rsidRPr="00036B47" w:rsidRDefault="00A45B79" w:rsidP="00A4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6B4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2018 год</w:t>
            </w: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79" w:rsidRPr="00036B47" w:rsidRDefault="00A45B79" w:rsidP="00CA0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6B4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2019 год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79" w:rsidRPr="00036B47" w:rsidRDefault="00A45B79" w:rsidP="00CA0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6B4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2020 год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79" w:rsidRPr="00036B47" w:rsidRDefault="00A45B79" w:rsidP="00A3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6B4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2021 год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79" w:rsidRPr="00036B47" w:rsidRDefault="00A45B79" w:rsidP="00CA0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6B4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2022 год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79" w:rsidRPr="00036B47" w:rsidRDefault="00A45B79" w:rsidP="00A4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6B4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Итого</w:t>
            </w:r>
          </w:p>
        </w:tc>
      </w:tr>
      <w:tr w:rsidR="00036B47" w:rsidRPr="003A27C5" w:rsidTr="00935F1E">
        <w:trPr>
          <w:trHeight w:val="300"/>
        </w:trPr>
        <w:tc>
          <w:tcPr>
            <w:tcW w:w="27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79" w:rsidRPr="003A27C5" w:rsidRDefault="00A45B79" w:rsidP="00A3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2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39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79" w:rsidRPr="003A27C5" w:rsidRDefault="00A45B79" w:rsidP="00A3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2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программа</w:t>
            </w:r>
          </w:p>
        </w:tc>
        <w:tc>
          <w:tcPr>
            <w:tcW w:w="67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79" w:rsidRPr="003A27C5" w:rsidRDefault="00A45B79" w:rsidP="00F26015">
            <w:pPr>
              <w:pStyle w:val="ConsPlusTitle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A27C5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Развитие культуры, физической культуры, спорта, молодежной политики и организация праздничных мероприятий, на территории муниципального образования «Новодарковичское сельское поселение» </w:t>
            </w:r>
          </w:p>
          <w:p w:rsidR="00A45B79" w:rsidRPr="003A27C5" w:rsidRDefault="00A45B79" w:rsidP="00036B4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A27C5">
              <w:rPr>
                <w:rFonts w:ascii="Times New Roman" w:hAnsi="Times New Roman" w:cs="Times New Roman"/>
                <w:sz w:val="16"/>
                <w:szCs w:val="16"/>
              </w:rPr>
              <w:t>(201</w:t>
            </w:r>
            <w:r w:rsidR="00036B4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 последующие</w:t>
            </w:r>
            <w:r w:rsidRPr="003A27C5">
              <w:rPr>
                <w:rFonts w:ascii="Times New Roman" w:hAnsi="Times New Roman" w:cs="Times New Roman"/>
                <w:sz w:val="16"/>
                <w:szCs w:val="16"/>
              </w:rPr>
              <w:t xml:space="preserve"> годы)</w:t>
            </w:r>
          </w:p>
        </w:tc>
        <w:tc>
          <w:tcPr>
            <w:tcW w:w="61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79" w:rsidRPr="003A27C5" w:rsidRDefault="00A45B79" w:rsidP="00276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2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Ответственный исполнитель - Новодарковичская сельская администрация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79" w:rsidRPr="003A27C5" w:rsidRDefault="00A45B79" w:rsidP="00A3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2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B79" w:rsidRPr="00036B47" w:rsidRDefault="00036B47" w:rsidP="00A4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6B4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410</w:t>
            </w:r>
            <w:r w:rsidR="00935F1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036B4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148,00</w:t>
            </w: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79" w:rsidRPr="00036B47" w:rsidRDefault="00A45B79" w:rsidP="00A4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6B4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431</w:t>
            </w:r>
            <w:r w:rsidR="00935F1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036B4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268,01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79" w:rsidRPr="00036B47" w:rsidRDefault="009309C2" w:rsidP="00A4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472 741,81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79" w:rsidRPr="00036B47" w:rsidRDefault="00A45B79" w:rsidP="00A4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6B4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403</w:t>
            </w:r>
            <w:r w:rsidR="00935F1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036B4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011,81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79" w:rsidRPr="00036B47" w:rsidRDefault="00A45B79" w:rsidP="00A4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6B4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403</w:t>
            </w:r>
            <w:r w:rsidR="00935F1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036B4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011,81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79" w:rsidRPr="00036B47" w:rsidRDefault="0002633C" w:rsidP="00A4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2 120 181,44</w:t>
            </w:r>
          </w:p>
        </w:tc>
      </w:tr>
      <w:tr w:rsidR="00036B47" w:rsidRPr="003A27C5" w:rsidTr="00935F1E">
        <w:trPr>
          <w:trHeight w:val="365"/>
        </w:trPr>
        <w:tc>
          <w:tcPr>
            <w:tcW w:w="2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5B79" w:rsidRPr="003A27C5" w:rsidRDefault="00A45B79" w:rsidP="00A3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5B79" w:rsidRPr="003A27C5" w:rsidRDefault="00A45B79" w:rsidP="00A3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B79" w:rsidRPr="003A27C5" w:rsidRDefault="00A45B79" w:rsidP="00A3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5B79" w:rsidRPr="003A27C5" w:rsidRDefault="00A45B79" w:rsidP="00A3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79" w:rsidRPr="003A27C5" w:rsidRDefault="00A45B79" w:rsidP="00A3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2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B79" w:rsidRPr="00036B47" w:rsidRDefault="00036B47" w:rsidP="00A4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6B4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410</w:t>
            </w:r>
            <w:r w:rsidR="00935F1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036B4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148,00</w:t>
            </w: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79" w:rsidRPr="00036B47" w:rsidRDefault="00A45B79" w:rsidP="00A3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6B4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431</w:t>
            </w:r>
            <w:r w:rsidR="00935F1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036B4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268,01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79" w:rsidRPr="00036B47" w:rsidRDefault="009309C2" w:rsidP="00A3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472 741,81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79" w:rsidRPr="00036B47" w:rsidRDefault="00A45B79" w:rsidP="00A4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6B4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403</w:t>
            </w:r>
            <w:r w:rsidR="00935F1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036B4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011,81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79" w:rsidRPr="00036B47" w:rsidRDefault="00A45B79" w:rsidP="00A4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6B4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403</w:t>
            </w:r>
            <w:r w:rsidR="00935F1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036B4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011,81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79" w:rsidRPr="00036B47" w:rsidRDefault="0002633C" w:rsidP="00A4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2 120 181,44</w:t>
            </w:r>
          </w:p>
        </w:tc>
      </w:tr>
      <w:tr w:rsidR="00036B47" w:rsidRPr="003A27C5" w:rsidTr="00935F1E">
        <w:trPr>
          <w:trHeight w:val="513"/>
        </w:trPr>
        <w:tc>
          <w:tcPr>
            <w:tcW w:w="2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5B79" w:rsidRPr="003A27C5" w:rsidRDefault="00A45B79" w:rsidP="00A3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5B79" w:rsidRPr="003A27C5" w:rsidRDefault="00A45B79" w:rsidP="00A3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B79" w:rsidRPr="003A27C5" w:rsidRDefault="00A45B79" w:rsidP="00A3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5B79" w:rsidRPr="003A27C5" w:rsidRDefault="00A45B79" w:rsidP="00A3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79" w:rsidRPr="003A27C5" w:rsidRDefault="00A45B79" w:rsidP="00A3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2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B79" w:rsidRPr="00036B47" w:rsidRDefault="00036B47" w:rsidP="00A4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6B4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79" w:rsidRPr="00036B47" w:rsidRDefault="00A45B79" w:rsidP="00A3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6B4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79" w:rsidRPr="00036B47" w:rsidRDefault="00A45B79" w:rsidP="00A3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6B4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79" w:rsidRPr="00036B47" w:rsidRDefault="00A45B79" w:rsidP="00A3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6B4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79" w:rsidRPr="00036B47" w:rsidRDefault="00A45B79" w:rsidP="00A3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6B4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79" w:rsidRPr="00036B47" w:rsidRDefault="00A45B79" w:rsidP="00A4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6B4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036B47" w:rsidRPr="003A27C5" w:rsidTr="00935F1E">
        <w:trPr>
          <w:trHeight w:val="1413"/>
        </w:trPr>
        <w:tc>
          <w:tcPr>
            <w:tcW w:w="271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5B79" w:rsidRPr="003A27C5" w:rsidRDefault="00A45B79" w:rsidP="00A3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9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5B79" w:rsidRPr="003A27C5" w:rsidRDefault="00A45B79" w:rsidP="00A3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5B79" w:rsidRPr="003A27C5" w:rsidRDefault="00A45B79" w:rsidP="00A3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5B79" w:rsidRPr="003A27C5" w:rsidRDefault="00A45B79" w:rsidP="00A3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79" w:rsidRPr="003A27C5" w:rsidRDefault="00A45B79" w:rsidP="00940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2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B79" w:rsidRPr="00036B47" w:rsidRDefault="00036B47" w:rsidP="00A4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6B4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79" w:rsidRPr="00036B47" w:rsidRDefault="00A45B79" w:rsidP="00A3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6B4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79" w:rsidRPr="00036B47" w:rsidRDefault="00A45B79" w:rsidP="00A3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6B4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79" w:rsidRPr="00036B47" w:rsidRDefault="00A45B79" w:rsidP="00A3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6B4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79" w:rsidRPr="00036B47" w:rsidRDefault="00A45B79" w:rsidP="00A3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6B4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79" w:rsidRPr="00036B47" w:rsidRDefault="00A45B79" w:rsidP="00A4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6B4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036B47" w:rsidRPr="003A27C5" w:rsidTr="00935F1E">
        <w:trPr>
          <w:trHeight w:val="300"/>
        </w:trPr>
        <w:tc>
          <w:tcPr>
            <w:tcW w:w="27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79" w:rsidRPr="003A27C5" w:rsidRDefault="00A45B79" w:rsidP="00A3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2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39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79" w:rsidRPr="003A27C5" w:rsidRDefault="00A45B79" w:rsidP="00A3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2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</w:t>
            </w:r>
          </w:p>
        </w:tc>
        <w:tc>
          <w:tcPr>
            <w:tcW w:w="67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79" w:rsidRPr="003A27C5" w:rsidRDefault="00A45B79" w:rsidP="00F2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2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Реализация переданных полномочий </w:t>
            </w:r>
            <w:proofErr w:type="gramStart"/>
            <w:r w:rsidRPr="003A2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решению отдельных вопросов местного значения поселений в соответствии с заключенными соглашениями по созданию условий для организации</w:t>
            </w:r>
            <w:proofErr w:type="gramEnd"/>
            <w:r w:rsidRPr="003A2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досуга и обеспечения жителей поселений услугами организаций культуры   </w:t>
            </w:r>
          </w:p>
        </w:tc>
        <w:tc>
          <w:tcPr>
            <w:tcW w:w="61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79" w:rsidRPr="003A27C5" w:rsidRDefault="00A45B79" w:rsidP="00276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2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Ответственный исполнитель – Новодарковичская сельская администрация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79" w:rsidRPr="003A27C5" w:rsidRDefault="00A45B79" w:rsidP="00A3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2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B79" w:rsidRPr="00036B47" w:rsidRDefault="00036B47" w:rsidP="00A4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6B4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410</w:t>
            </w:r>
            <w:r w:rsidR="0012214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036B4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148,00</w:t>
            </w: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79" w:rsidRPr="00036B47" w:rsidRDefault="00A45B79" w:rsidP="00A4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6B4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431</w:t>
            </w:r>
            <w:r w:rsidR="0012214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036B4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268,01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79" w:rsidRPr="00036B47" w:rsidRDefault="00A45B79" w:rsidP="00A4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6B4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403</w:t>
            </w:r>
            <w:r w:rsidR="0012214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036B4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011,81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79" w:rsidRPr="00036B47" w:rsidRDefault="00A45B79" w:rsidP="00A4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6B4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403</w:t>
            </w:r>
            <w:r w:rsidR="0012214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036B4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011,81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79" w:rsidRPr="00036B47" w:rsidRDefault="00A45B79" w:rsidP="00A4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6B4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403</w:t>
            </w:r>
            <w:r w:rsidR="0012214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036B4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011,81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79" w:rsidRPr="00036B47" w:rsidRDefault="00036B47" w:rsidP="00A4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  <w:r w:rsidR="0012214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050</w:t>
            </w:r>
            <w:r w:rsidR="0012214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451,44</w:t>
            </w:r>
          </w:p>
        </w:tc>
      </w:tr>
      <w:tr w:rsidR="00036B47" w:rsidRPr="003A27C5" w:rsidTr="00935F1E">
        <w:trPr>
          <w:trHeight w:val="381"/>
        </w:trPr>
        <w:tc>
          <w:tcPr>
            <w:tcW w:w="2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5B79" w:rsidRPr="003A27C5" w:rsidRDefault="00A45B79" w:rsidP="00A3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5B79" w:rsidRPr="003A27C5" w:rsidRDefault="00A45B79" w:rsidP="00A3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B79" w:rsidRPr="003A27C5" w:rsidRDefault="00A45B79" w:rsidP="00A3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B79" w:rsidRPr="003A27C5" w:rsidRDefault="00A45B79" w:rsidP="00A3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79" w:rsidRPr="003A27C5" w:rsidRDefault="00A45B79" w:rsidP="00A3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2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B79" w:rsidRPr="00036B47" w:rsidRDefault="00036B47" w:rsidP="00A4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6B4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410</w:t>
            </w:r>
            <w:r w:rsidR="0012214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036B4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148,00</w:t>
            </w: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79" w:rsidRPr="00036B47" w:rsidRDefault="00A45B79" w:rsidP="00A4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6B4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431</w:t>
            </w:r>
            <w:r w:rsidR="0012214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036B4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268,01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79" w:rsidRPr="00036B47" w:rsidRDefault="00A45B79" w:rsidP="00A4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6B4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403</w:t>
            </w:r>
            <w:r w:rsidR="0012214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036B4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011,81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79" w:rsidRPr="00036B47" w:rsidRDefault="00A45B79" w:rsidP="00A4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6B4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403</w:t>
            </w:r>
            <w:r w:rsidR="0012214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036B4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011,81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79" w:rsidRPr="00036B47" w:rsidRDefault="00A45B79" w:rsidP="00A4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6B4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403</w:t>
            </w:r>
            <w:r w:rsidR="0012214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036B4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011,81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79" w:rsidRPr="00036B47" w:rsidRDefault="00036B47" w:rsidP="00A4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  <w:r w:rsidR="0012214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050</w:t>
            </w:r>
            <w:r w:rsidR="0012214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451,44</w:t>
            </w:r>
          </w:p>
        </w:tc>
      </w:tr>
      <w:tr w:rsidR="00036B47" w:rsidRPr="003A27C5" w:rsidTr="00935F1E">
        <w:trPr>
          <w:trHeight w:val="528"/>
        </w:trPr>
        <w:tc>
          <w:tcPr>
            <w:tcW w:w="2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5B79" w:rsidRPr="003A27C5" w:rsidRDefault="00A45B79" w:rsidP="00A3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5B79" w:rsidRPr="003A27C5" w:rsidRDefault="00A45B79" w:rsidP="00A3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B79" w:rsidRPr="003A27C5" w:rsidRDefault="00A45B79" w:rsidP="00A3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B79" w:rsidRPr="003A27C5" w:rsidRDefault="00A45B79" w:rsidP="00A3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79" w:rsidRPr="003A27C5" w:rsidRDefault="00A45B79" w:rsidP="00A3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2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B79" w:rsidRPr="00036B47" w:rsidRDefault="00036B47" w:rsidP="00A4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6B4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79" w:rsidRPr="00036B47" w:rsidRDefault="00A45B79" w:rsidP="00A3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6B4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79" w:rsidRPr="00036B47" w:rsidRDefault="00A45B79" w:rsidP="00A3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6B4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79" w:rsidRPr="00036B47" w:rsidRDefault="00A45B79" w:rsidP="00A3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6B4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79" w:rsidRPr="00036B47" w:rsidRDefault="00A45B79" w:rsidP="00A3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6B4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79" w:rsidRPr="00036B47" w:rsidRDefault="00A45B79" w:rsidP="00A4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6B4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036B47" w:rsidRPr="003A27C5" w:rsidTr="00935F1E">
        <w:trPr>
          <w:trHeight w:val="1509"/>
        </w:trPr>
        <w:tc>
          <w:tcPr>
            <w:tcW w:w="2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B79" w:rsidRPr="003A27C5" w:rsidRDefault="00A45B79" w:rsidP="00A3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B79" w:rsidRPr="003A27C5" w:rsidRDefault="00A45B79" w:rsidP="00A3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5B79" w:rsidRPr="003A27C5" w:rsidRDefault="00A45B79" w:rsidP="00A3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5B79" w:rsidRPr="003A27C5" w:rsidRDefault="00A45B79" w:rsidP="00A3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79" w:rsidRPr="003A27C5" w:rsidRDefault="00A45B79" w:rsidP="0079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2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B79" w:rsidRPr="00036B47" w:rsidRDefault="00036B47" w:rsidP="00A4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6B4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79" w:rsidRPr="00036B47" w:rsidRDefault="00A45B79" w:rsidP="00A3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6B4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79" w:rsidRPr="00036B47" w:rsidRDefault="00A45B79" w:rsidP="00A3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6B4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79" w:rsidRPr="00036B47" w:rsidRDefault="00A45B79" w:rsidP="00A3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6B4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79" w:rsidRPr="00036B47" w:rsidRDefault="00A45B79" w:rsidP="00A3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6B4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79" w:rsidRPr="00036B47" w:rsidRDefault="00A45B79" w:rsidP="00A4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6B4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036B47" w:rsidRPr="003A27C5" w:rsidTr="00935F1E">
        <w:trPr>
          <w:trHeight w:val="300"/>
        </w:trPr>
        <w:tc>
          <w:tcPr>
            <w:tcW w:w="2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79" w:rsidRPr="003A27C5" w:rsidRDefault="00A45B79" w:rsidP="00A3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2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79" w:rsidRPr="003A27C5" w:rsidRDefault="00A45B79" w:rsidP="00A3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2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</w:t>
            </w:r>
          </w:p>
        </w:tc>
        <w:tc>
          <w:tcPr>
            <w:tcW w:w="678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79" w:rsidRPr="003A27C5" w:rsidRDefault="00A45B79" w:rsidP="00794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2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Мероприятия по развитию физической культуры и спорта</w:t>
            </w:r>
          </w:p>
        </w:tc>
        <w:tc>
          <w:tcPr>
            <w:tcW w:w="610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79" w:rsidRPr="003A27C5" w:rsidRDefault="00A45B79" w:rsidP="0074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2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Ответственный исполнитель - Новодарковичская сельская администрация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79" w:rsidRPr="003A27C5" w:rsidRDefault="00A45B79" w:rsidP="00A3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2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B79" w:rsidRPr="00036B47" w:rsidRDefault="00036B47" w:rsidP="00A4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6B4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79" w:rsidRPr="00036B47" w:rsidRDefault="00A45B79" w:rsidP="00A3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6B4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79" w:rsidRPr="00036B47" w:rsidRDefault="00A45B79" w:rsidP="00A3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6B4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79" w:rsidRPr="00036B47" w:rsidRDefault="00A45B79" w:rsidP="00A3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6B4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79" w:rsidRPr="00036B47" w:rsidRDefault="00A45B79" w:rsidP="00A3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6B4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79" w:rsidRPr="00036B47" w:rsidRDefault="00A45B79" w:rsidP="00A4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6B4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036B47" w:rsidRPr="003A27C5" w:rsidTr="00935F1E">
        <w:trPr>
          <w:trHeight w:val="387"/>
        </w:trPr>
        <w:tc>
          <w:tcPr>
            <w:tcW w:w="2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5B79" w:rsidRPr="003A27C5" w:rsidRDefault="00A45B79" w:rsidP="00A3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5B79" w:rsidRPr="003A27C5" w:rsidRDefault="00A45B79" w:rsidP="00A3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B79" w:rsidRPr="003A27C5" w:rsidRDefault="00A45B79" w:rsidP="00A3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B79" w:rsidRPr="003A27C5" w:rsidRDefault="00A45B79" w:rsidP="00A3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79" w:rsidRPr="003A27C5" w:rsidRDefault="00A45B79" w:rsidP="00A3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2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B79" w:rsidRPr="00036B47" w:rsidRDefault="00036B47" w:rsidP="00A4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6B4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79" w:rsidRPr="00036B47" w:rsidRDefault="00A45B79" w:rsidP="00A3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6B4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79" w:rsidRPr="00036B47" w:rsidRDefault="00A45B79" w:rsidP="00A3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6B4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79" w:rsidRPr="00036B47" w:rsidRDefault="00A45B79" w:rsidP="00A3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6B4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79" w:rsidRPr="00036B47" w:rsidRDefault="00A45B79" w:rsidP="00A3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6B4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79" w:rsidRPr="00036B47" w:rsidRDefault="00A45B79" w:rsidP="00A4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6B4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036B47" w:rsidRPr="003A27C5" w:rsidTr="00935F1E">
        <w:trPr>
          <w:trHeight w:val="393"/>
        </w:trPr>
        <w:tc>
          <w:tcPr>
            <w:tcW w:w="2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5B79" w:rsidRPr="003A27C5" w:rsidRDefault="00A45B79" w:rsidP="00A3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5B79" w:rsidRPr="003A27C5" w:rsidRDefault="00A45B79" w:rsidP="00A3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B79" w:rsidRPr="003A27C5" w:rsidRDefault="00A45B79" w:rsidP="00A3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B79" w:rsidRPr="003A27C5" w:rsidRDefault="00A45B79" w:rsidP="00A3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79" w:rsidRPr="003A27C5" w:rsidRDefault="00A45B79" w:rsidP="00A3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2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B79" w:rsidRPr="00036B47" w:rsidRDefault="00036B47" w:rsidP="00A4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6B4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79" w:rsidRPr="00036B47" w:rsidRDefault="00A45B79" w:rsidP="00A3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6B4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79" w:rsidRPr="00036B47" w:rsidRDefault="00A45B79" w:rsidP="00A3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6B4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79" w:rsidRPr="00036B47" w:rsidRDefault="00A45B79" w:rsidP="00A3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6B4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79" w:rsidRPr="00036B47" w:rsidRDefault="00A45B79" w:rsidP="00A3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6B4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79" w:rsidRPr="00036B47" w:rsidRDefault="00A45B79" w:rsidP="00A4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6B4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036B47" w:rsidRPr="003A27C5" w:rsidTr="00935F1E">
        <w:trPr>
          <w:trHeight w:val="317"/>
        </w:trPr>
        <w:tc>
          <w:tcPr>
            <w:tcW w:w="2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B79" w:rsidRPr="003A27C5" w:rsidRDefault="00A45B79" w:rsidP="00A3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B79" w:rsidRPr="003A27C5" w:rsidRDefault="00A45B79" w:rsidP="00A3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8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5B79" w:rsidRPr="003A27C5" w:rsidRDefault="00A45B79" w:rsidP="00A3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0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5B79" w:rsidRPr="003A27C5" w:rsidRDefault="00A45B79" w:rsidP="00A4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79" w:rsidRPr="003A27C5" w:rsidRDefault="00A45B79" w:rsidP="00A9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2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B79" w:rsidRPr="00036B47" w:rsidRDefault="00036B47" w:rsidP="00A4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6B4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79" w:rsidRPr="00036B47" w:rsidRDefault="00A45B79" w:rsidP="00A3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6B4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79" w:rsidRPr="00036B47" w:rsidRDefault="00A45B79" w:rsidP="00A3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6B4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79" w:rsidRPr="00036B47" w:rsidRDefault="00A45B79" w:rsidP="00A3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6B4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79" w:rsidRPr="00036B47" w:rsidRDefault="00A45B79" w:rsidP="00A3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6B4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79" w:rsidRPr="00036B47" w:rsidRDefault="00A45B79" w:rsidP="00A4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6B4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036B47" w:rsidRPr="003A27C5" w:rsidTr="00935F1E">
        <w:trPr>
          <w:trHeight w:val="300"/>
        </w:trPr>
        <w:tc>
          <w:tcPr>
            <w:tcW w:w="2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79" w:rsidRPr="003A27C5" w:rsidRDefault="00A45B79" w:rsidP="00A3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2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79" w:rsidRPr="003A27C5" w:rsidRDefault="00A45B79" w:rsidP="00A3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2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</w:t>
            </w:r>
          </w:p>
        </w:tc>
        <w:tc>
          <w:tcPr>
            <w:tcW w:w="67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79" w:rsidRPr="003A27C5" w:rsidRDefault="00A45B79" w:rsidP="00794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2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Реализация мероприятий по поэтапному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61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79" w:rsidRPr="003A27C5" w:rsidRDefault="00A45B79" w:rsidP="0094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2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Ответственный исполнитель - Новодарковичская сельская администрация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79" w:rsidRPr="003A27C5" w:rsidRDefault="00A45B79" w:rsidP="00A3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2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B79" w:rsidRPr="00036B47" w:rsidRDefault="00036B47" w:rsidP="00A4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6B4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79" w:rsidRPr="00036B47" w:rsidRDefault="00A45B79" w:rsidP="00A3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6B4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79" w:rsidRPr="00036B47" w:rsidRDefault="00A45B79" w:rsidP="00A3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6B4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79" w:rsidRPr="00036B47" w:rsidRDefault="00A45B79" w:rsidP="00A3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6B4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79" w:rsidRPr="00036B47" w:rsidRDefault="00A45B79" w:rsidP="00A3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6B4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79" w:rsidRPr="00036B47" w:rsidRDefault="00A45B79" w:rsidP="00A4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6B4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036B47" w:rsidRPr="003A27C5" w:rsidTr="00935F1E">
        <w:trPr>
          <w:trHeight w:val="453"/>
        </w:trPr>
        <w:tc>
          <w:tcPr>
            <w:tcW w:w="2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5B79" w:rsidRPr="003A27C5" w:rsidRDefault="00A45B79" w:rsidP="00A3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5B79" w:rsidRPr="003A27C5" w:rsidRDefault="00A45B79" w:rsidP="00A3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B79" w:rsidRPr="003A27C5" w:rsidRDefault="00A45B79" w:rsidP="00A3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B79" w:rsidRPr="003A27C5" w:rsidRDefault="00A45B79" w:rsidP="00A3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79" w:rsidRPr="003A27C5" w:rsidRDefault="00A45B79" w:rsidP="00A3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2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B79" w:rsidRPr="00036B47" w:rsidRDefault="00036B47" w:rsidP="00A4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6B4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79" w:rsidRPr="00036B47" w:rsidRDefault="00A45B79" w:rsidP="00A3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6B4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79" w:rsidRPr="00036B47" w:rsidRDefault="00A45B79" w:rsidP="00A3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6B4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79" w:rsidRPr="00036B47" w:rsidRDefault="00A45B79" w:rsidP="00A3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6B4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79" w:rsidRPr="00036B47" w:rsidRDefault="00A45B79" w:rsidP="00A3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6B4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79" w:rsidRPr="00036B47" w:rsidRDefault="00A45B79" w:rsidP="00A4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6B4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036B47" w:rsidRPr="003A27C5" w:rsidTr="00935F1E">
        <w:trPr>
          <w:trHeight w:val="399"/>
        </w:trPr>
        <w:tc>
          <w:tcPr>
            <w:tcW w:w="2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5B79" w:rsidRPr="003A27C5" w:rsidRDefault="00A45B79" w:rsidP="00A3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5B79" w:rsidRPr="003A27C5" w:rsidRDefault="00A45B79" w:rsidP="00A3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B79" w:rsidRPr="003A27C5" w:rsidRDefault="00A45B79" w:rsidP="00A3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B79" w:rsidRPr="003A27C5" w:rsidRDefault="00A45B79" w:rsidP="00A3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79" w:rsidRPr="003A27C5" w:rsidRDefault="00A45B79" w:rsidP="00A3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2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B79" w:rsidRPr="00036B47" w:rsidRDefault="00036B47" w:rsidP="00A4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6B4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79" w:rsidRPr="00036B47" w:rsidRDefault="00A45B79" w:rsidP="00A3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6B4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79" w:rsidRPr="00036B47" w:rsidRDefault="00A45B79" w:rsidP="00A3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6B4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79" w:rsidRPr="00036B47" w:rsidRDefault="00A45B79" w:rsidP="00A3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6B4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79" w:rsidRPr="00036B47" w:rsidRDefault="00A45B79" w:rsidP="00A3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6B4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79" w:rsidRPr="00036B47" w:rsidRDefault="00A45B79" w:rsidP="00A4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6B4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036B47" w:rsidRPr="003A27C5" w:rsidTr="00935F1E">
        <w:trPr>
          <w:trHeight w:val="564"/>
        </w:trPr>
        <w:tc>
          <w:tcPr>
            <w:tcW w:w="271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5B79" w:rsidRPr="003A27C5" w:rsidRDefault="00A45B79" w:rsidP="00A3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9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5B79" w:rsidRPr="003A27C5" w:rsidRDefault="00A45B79" w:rsidP="00A3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5B79" w:rsidRPr="003A27C5" w:rsidRDefault="00A45B79" w:rsidP="00A3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5B79" w:rsidRPr="003A27C5" w:rsidRDefault="00A45B79" w:rsidP="00A3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79" w:rsidRPr="003A27C5" w:rsidRDefault="00A45B79" w:rsidP="00A3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2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B79" w:rsidRPr="00036B47" w:rsidRDefault="00036B47" w:rsidP="00A4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6B4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79" w:rsidRPr="00036B47" w:rsidRDefault="00A45B79" w:rsidP="00A3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6B4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79" w:rsidRPr="00036B47" w:rsidRDefault="00A45B79" w:rsidP="00A3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6B4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79" w:rsidRPr="00036B47" w:rsidRDefault="00A45B79" w:rsidP="00A3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6B4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79" w:rsidRPr="00036B47" w:rsidRDefault="00A45B79" w:rsidP="00A3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6B4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B79" w:rsidRPr="00036B47" w:rsidRDefault="00A45B79" w:rsidP="00A4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6B4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036B47" w:rsidRPr="003A27C5" w:rsidTr="00935F1E">
        <w:trPr>
          <w:trHeight w:val="300"/>
        </w:trPr>
        <w:tc>
          <w:tcPr>
            <w:tcW w:w="27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79" w:rsidRPr="003A27C5" w:rsidRDefault="00A45B79" w:rsidP="00A3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2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1.4.</w:t>
            </w:r>
          </w:p>
        </w:tc>
        <w:tc>
          <w:tcPr>
            <w:tcW w:w="39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79" w:rsidRPr="003A27C5" w:rsidRDefault="00A45B79" w:rsidP="00A3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2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</w:t>
            </w:r>
          </w:p>
        </w:tc>
        <w:tc>
          <w:tcPr>
            <w:tcW w:w="67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79" w:rsidRPr="003A27C5" w:rsidRDefault="00A45B79" w:rsidP="00794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2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Мероприятия в области работы с семьями, детьми и молодежью</w:t>
            </w:r>
          </w:p>
        </w:tc>
        <w:tc>
          <w:tcPr>
            <w:tcW w:w="61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79" w:rsidRPr="003A27C5" w:rsidRDefault="00A45B79" w:rsidP="0094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2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Ответственный исполнитель - Новодарковичская сельская администрация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79" w:rsidRPr="003A27C5" w:rsidRDefault="00A45B79" w:rsidP="00A3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2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B79" w:rsidRPr="00036B47" w:rsidRDefault="00036B47" w:rsidP="00A4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6B4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79" w:rsidRPr="00036B47" w:rsidRDefault="00A45B79" w:rsidP="00A3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6B4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79" w:rsidRPr="00036B47" w:rsidRDefault="00A45B79" w:rsidP="00A3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6B4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79" w:rsidRPr="00036B47" w:rsidRDefault="00A45B79" w:rsidP="00A3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6B4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79" w:rsidRPr="00036B47" w:rsidRDefault="00A45B79" w:rsidP="00A3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6B4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B79" w:rsidRPr="00036B47" w:rsidRDefault="00A45B79" w:rsidP="00A4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6B4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036B47" w:rsidRPr="003A27C5" w:rsidTr="00935F1E">
        <w:trPr>
          <w:trHeight w:val="535"/>
        </w:trPr>
        <w:tc>
          <w:tcPr>
            <w:tcW w:w="2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5B79" w:rsidRPr="003A27C5" w:rsidRDefault="00A45B79" w:rsidP="00A3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5B79" w:rsidRPr="003A27C5" w:rsidRDefault="00A45B79" w:rsidP="00A3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B79" w:rsidRPr="003A27C5" w:rsidRDefault="00A45B79" w:rsidP="00A3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B79" w:rsidRPr="003A27C5" w:rsidRDefault="00A45B79" w:rsidP="00A3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79" w:rsidRPr="003A27C5" w:rsidRDefault="00A45B79" w:rsidP="00A3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2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B79" w:rsidRPr="00036B47" w:rsidRDefault="00036B47" w:rsidP="00A4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6B4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79" w:rsidRPr="00036B47" w:rsidRDefault="00A45B79" w:rsidP="00A3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6B4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79" w:rsidRPr="00036B47" w:rsidRDefault="00A45B79" w:rsidP="00A3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6B4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79" w:rsidRPr="00036B47" w:rsidRDefault="00A45B79" w:rsidP="00A3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6B4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79" w:rsidRPr="00036B47" w:rsidRDefault="00A45B79" w:rsidP="00A3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6B4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B79" w:rsidRPr="00036B47" w:rsidRDefault="00A45B79" w:rsidP="00A4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6B4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036B47" w:rsidRPr="003A27C5" w:rsidTr="00935F1E">
        <w:trPr>
          <w:trHeight w:val="172"/>
        </w:trPr>
        <w:tc>
          <w:tcPr>
            <w:tcW w:w="2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5B79" w:rsidRPr="003A27C5" w:rsidRDefault="00A45B79" w:rsidP="00A3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5B79" w:rsidRPr="003A27C5" w:rsidRDefault="00A45B79" w:rsidP="00A3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B79" w:rsidRPr="003A27C5" w:rsidRDefault="00A45B79" w:rsidP="00A3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B79" w:rsidRPr="003A27C5" w:rsidRDefault="00A45B79" w:rsidP="00A3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79" w:rsidRPr="003A27C5" w:rsidRDefault="00A45B79" w:rsidP="00A3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2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B79" w:rsidRPr="00036B47" w:rsidRDefault="00036B47" w:rsidP="00A4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6B4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79" w:rsidRPr="00036B47" w:rsidRDefault="00A45B79" w:rsidP="00A3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6B4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79" w:rsidRPr="00036B47" w:rsidRDefault="00A45B79" w:rsidP="00A3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6B4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79" w:rsidRPr="00036B47" w:rsidRDefault="00A45B79" w:rsidP="00A3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6B4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79" w:rsidRPr="00036B47" w:rsidRDefault="00A45B79" w:rsidP="00A3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6B4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B79" w:rsidRPr="00036B47" w:rsidRDefault="00A45B79" w:rsidP="00A4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6B4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036B47" w:rsidRPr="003A27C5" w:rsidTr="00935F1E">
        <w:trPr>
          <w:trHeight w:val="438"/>
        </w:trPr>
        <w:tc>
          <w:tcPr>
            <w:tcW w:w="2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B79" w:rsidRPr="003A27C5" w:rsidRDefault="00A45B79" w:rsidP="00A3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B79" w:rsidRPr="003A27C5" w:rsidRDefault="00A45B79" w:rsidP="00A3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B79" w:rsidRPr="003A27C5" w:rsidRDefault="00A45B79" w:rsidP="00A3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B79" w:rsidRPr="003A27C5" w:rsidRDefault="00A45B79" w:rsidP="00A3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79" w:rsidRPr="003A27C5" w:rsidRDefault="00A45B79" w:rsidP="003A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2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 бюджет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B79" w:rsidRPr="00036B47" w:rsidRDefault="00036B47" w:rsidP="00A4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6B4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79" w:rsidRPr="00036B47" w:rsidRDefault="00A45B79" w:rsidP="003A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6B4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79" w:rsidRPr="00036B47" w:rsidRDefault="00A45B79" w:rsidP="003A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6B4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79" w:rsidRPr="00036B47" w:rsidRDefault="00A45B79" w:rsidP="00A3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6B4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  <w:p w:rsidR="00A45B79" w:rsidRPr="00036B47" w:rsidRDefault="00A45B79" w:rsidP="003A2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79" w:rsidRPr="00036B47" w:rsidRDefault="00A45B79" w:rsidP="003A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6B4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B79" w:rsidRPr="00036B47" w:rsidRDefault="00A45B79" w:rsidP="003A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36B4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310552" w:rsidRPr="003A27C5" w:rsidTr="00935F1E">
        <w:trPr>
          <w:trHeight w:val="438"/>
        </w:trPr>
        <w:tc>
          <w:tcPr>
            <w:tcW w:w="27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0552" w:rsidRPr="003A27C5" w:rsidRDefault="00310552" w:rsidP="00A3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0552" w:rsidRPr="003A27C5" w:rsidRDefault="00310552" w:rsidP="00A3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0552" w:rsidRPr="003A27C5" w:rsidRDefault="00310552" w:rsidP="00A3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0552" w:rsidRPr="003A27C5" w:rsidRDefault="00310552" w:rsidP="00A3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552" w:rsidRPr="003A27C5" w:rsidRDefault="007B2BA9" w:rsidP="003A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F4F" w:rsidRDefault="00824F4F" w:rsidP="00A4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310552" w:rsidRDefault="00824F4F" w:rsidP="00A4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  <w:p w:rsidR="00824F4F" w:rsidRPr="00036B47" w:rsidRDefault="00824F4F" w:rsidP="00A4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C35" w:rsidRDefault="00252C35" w:rsidP="003A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310552" w:rsidRDefault="00252C35" w:rsidP="003A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  <w:p w:rsidR="00252C35" w:rsidRPr="00036B47" w:rsidRDefault="00252C35" w:rsidP="003A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552" w:rsidRPr="00036B47" w:rsidRDefault="00D63403" w:rsidP="003A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69 730,00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907" w:rsidRDefault="00CA1907" w:rsidP="00A3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310552" w:rsidRDefault="00CA1907" w:rsidP="00A3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  <w:p w:rsidR="00CA1907" w:rsidRPr="00036B47" w:rsidRDefault="00CA1907" w:rsidP="00A3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6F6" w:rsidRDefault="008C26F6" w:rsidP="003A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310552" w:rsidRDefault="008C26F6" w:rsidP="003A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  <w:p w:rsidR="008C26F6" w:rsidRPr="00036B47" w:rsidRDefault="008C26F6" w:rsidP="003A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552" w:rsidRPr="00036B47" w:rsidRDefault="009313DD" w:rsidP="003A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69 730,00</w:t>
            </w:r>
          </w:p>
        </w:tc>
      </w:tr>
      <w:tr w:rsidR="00310552" w:rsidRPr="003A27C5" w:rsidTr="00935F1E">
        <w:trPr>
          <w:trHeight w:val="438"/>
        </w:trPr>
        <w:tc>
          <w:tcPr>
            <w:tcW w:w="27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0552" w:rsidRPr="003A27C5" w:rsidRDefault="00310552" w:rsidP="00A3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1.5.</w:t>
            </w:r>
          </w:p>
        </w:tc>
        <w:tc>
          <w:tcPr>
            <w:tcW w:w="39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0552" w:rsidRPr="003A27C5" w:rsidRDefault="00310552" w:rsidP="00A3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Мероприятия</w:t>
            </w:r>
          </w:p>
        </w:tc>
        <w:tc>
          <w:tcPr>
            <w:tcW w:w="6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0552" w:rsidRPr="003A27C5" w:rsidRDefault="00310552" w:rsidP="00A3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Мероприятия по развитию культуры</w:t>
            </w:r>
          </w:p>
        </w:tc>
        <w:tc>
          <w:tcPr>
            <w:tcW w:w="61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0552" w:rsidRPr="003A27C5" w:rsidRDefault="00C1010C" w:rsidP="00A3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2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Ответственный исполнитель - Новодарковичская сельская администрация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552" w:rsidRPr="003A27C5" w:rsidRDefault="007B2BA9" w:rsidP="003A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552" w:rsidRDefault="00824F4F" w:rsidP="00A4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  <w:p w:rsidR="00824F4F" w:rsidRPr="00036B47" w:rsidRDefault="00824F4F" w:rsidP="00A4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552" w:rsidRDefault="00252C35" w:rsidP="003A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  <w:p w:rsidR="00252C35" w:rsidRPr="00036B47" w:rsidRDefault="00252C35" w:rsidP="003A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552" w:rsidRPr="00036B47" w:rsidRDefault="00D63403" w:rsidP="003A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69 730,00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552" w:rsidRDefault="00CA1907" w:rsidP="00A3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  <w:p w:rsidR="00CA1907" w:rsidRPr="00036B47" w:rsidRDefault="00CA1907" w:rsidP="00A3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552" w:rsidRDefault="008C26F6" w:rsidP="003A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  <w:p w:rsidR="008C26F6" w:rsidRPr="00036B47" w:rsidRDefault="008C26F6" w:rsidP="003A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552" w:rsidRPr="00036B47" w:rsidRDefault="009313DD" w:rsidP="003A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69 730,00</w:t>
            </w:r>
          </w:p>
        </w:tc>
      </w:tr>
      <w:tr w:rsidR="00310552" w:rsidRPr="003A27C5" w:rsidTr="00935F1E">
        <w:trPr>
          <w:trHeight w:val="438"/>
        </w:trPr>
        <w:tc>
          <w:tcPr>
            <w:tcW w:w="27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0552" w:rsidRPr="003A27C5" w:rsidRDefault="00310552" w:rsidP="00A3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0552" w:rsidRPr="003A27C5" w:rsidRDefault="00310552" w:rsidP="00A3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0552" w:rsidRPr="003A27C5" w:rsidRDefault="00310552" w:rsidP="00A3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0552" w:rsidRPr="003A27C5" w:rsidRDefault="00310552" w:rsidP="00A3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552" w:rsidRPr="003A27C5" w:rsidRDefault="007B2BA9" w:rsidP="003A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F4F" w:rsidRDefault="00824F4F" w:rsidP="00A4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310552" w:rsidRDefault="00824F4F" w:rsidP="00A4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  <w:p w:rsidR="00824F4F" w:rsidRPr="00036B47" w:rsidRDefault="00824F4F" w:rsidP="00A4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C35" w:rsidRDefault="00252C35" w:rsidP="003A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310552" w:rsidRDefault="00252C35" w:rsidP="003A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  <w:p w:rsidR="00252C35" w:rsidRPr="00036B47" w:rsidRDefault="00252C35" w:rsidP="003A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35C" w:rsidRDefault="0046135C" w:rsidP="003A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310552" w:rsidRDefault="0046135C" w:rsidP="003A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  <w:p w:rsidR="0046135C" w:rsidRPr="00036B47" w:rsidRDefault="0046135C" w:rsidP="003A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907" w:rsidRDefault="00CA1907" w:rsidP="00A3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310552" w:rsidRDefault="00CA1907" w:rsidP="00A3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  <w:p w:rsidR="00CA1907" w:rsidRPr="00036B47" w:rsidRDefault="00CA1907" w:rsidP="00A3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6F6" w:rsidRDefault="008C26F6" w:rsidP="003A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310552" w:rsidRDefault="008C26F6" w:rsidP="003A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  <w:p w:rsidR="008C26F6" w:rsidRPr="00036B47" w:rsidRDefault="008C26F6" w:rsidP="003A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26F6" w:rsidRDefault="008C26F6" w:rsidP="003A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310552" w:rsidRDefault="008C26F6" w:rsidP="003A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  <w:p w:rsidR="008C26F6" w:rsidRPr="00036B47" w:rsidRDefault="008C26F6" w:rsidP="003A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310552" w:rsidRPr="003A27C5" w:rsidTr="00935F1E">
        <w:trPr>
          <w:trHeight w:val="438"/>
        </w:trPr>
        <w:tc>
          <w:tcPr>
            <w:tcW w:w="271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0552" w:rsidRPr="003A27C5" w:rsidRDefault="00310552" w:rsidP="00A3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9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0552" w:rsidRPr="003A27C5" w:rsidRDefault="00310552" w:rsidP="00A3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8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0552" w:rsidRPr="003A27C5" w:rsidRDefault="00310552" w:rsidP="00A3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0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0552" w:rsidRPr="003A27C5" w:rsidRDefault="00310552" w:rsidP="00A3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552" w:rsidRPr="003A27C5" w:rsidRDefault="007B2BA9" w:rsidP="003A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F4F" w:rsidRDefault="00824F4F" w:rsidP="00A4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310552" w:rsidRDefault="00824F4F" w:rsidP="00A4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  <w:p w:rsidR="00824F4F" w:rsidRPr="00036B47" w:rsidRDefault="00824F4F" w:rsidP="00A4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C35" w:rsidRDefault="00252C35" w:rsidP="003A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310552" w:rsidRDefault="00252C35" w:rsidP="003A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  <w:p w:rsidR="00252C35" w:rsidRPr="00036B47" w:rsidRDefault="00252C35" w:rsidP="003A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35C" w:rsidRDefault="0046135C" w:rsidP="003A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310552" w:rsidRDefault="0046135C" w:rsidP="003A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  <w:p w:rsidR="0046135C" w:rsidRPr="00036B47" w:rsidRDefault="0046135C" w:rsidP="003A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907" w:rsidRDefault="00CA1907" w:rsidP="00A3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310552" w:rsidRDefault="00CA1907" w:rsidP="00A3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  <w:p w:rsidR="00CA1907" w:rsidRPr="00036B47" w:rsidRDefault="00CA1907" w:rsidP="00A3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6F6" w:rsidRDefault="008C26F6" w:rsidP="003A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310552" w:rsidRDefault="008C26F6" w:rsidP="003A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  <w:p w:rsidR="008C26F6" w:rsidRPr="00036B47" w:rsidRDefault="008C26F6" w:rsidP="003A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26F6" w:rsidRDefault="008C26F6" w:rsidP="003A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310552" w:rsidRDefault="008C26F6" w:rsidP="003A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  <w:p w:rsidR="008C26F6" w:rsidRPr="00036B47" w:rsidRDefault="008C26F6" w:rsidP="003A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</w:tbl>
    <w:p w:rsidR="00A317B1" w:rsidRPr="00276864" w:rsidRDefault="00A317B1" w:rsidP="00036B47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sectPr w:rsidR="00A317B1" w:rsidRPr="00276864" w:rsidSect="005A347A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PetersburgCT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  <w:bCs/>
        <w:sz w:val="28"/>
        <w:szCs w:val="28"/>
      </w:rPr>
    </w:lvl>
  </w:abstractNum>
  <w:abstractNum w:abstractNumId="1">
    <w:nsid w:val="00000003"/>
    <w:multiLevelType w:val="single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4"/>
    <w:multiLevelType w:val="single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hint="default"/>
        <w:bCs/>
        <w:color w:val="000000"/>
        <w:sz w:val="28"/>
        <w:szCs w:val="28"/>
      </w:rPr>
    </w:lvl>
  </w:abstractNum>
  <w:abstractNum w:abstractNumId="3">
    <w:nsid w:val="00000005"/>
    <w:multiLevelType w:val="multilevel"/>
    <w:tmpl w:val="00000005"/>
    <w:name w:val="WW8Num9"/>
    <w:lvl w:ilvl="0">
      <w:start w:val="1"/>
      <w:numFmt w:val="decimal"/>
      <w:lvlText w:val="%1."/>
      <w:lvlJc w:val="left"/>
      <w:pPr>
        <w:tabs>
          <w:tab w:val="num" w:pos="708"/>
        </w:tabs>
        <w:ind w:left="92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977" w:hanging="141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977" w:hanging="141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77" w:hanging="141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977" w:hanging="141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977" w:hanging="141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007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00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367" w:hanging="1800"/>
      </w:pPr>
      <w:rPr>
        <w:rFonts w:cs="Times New Roman" w:hint="default"/>
      </w:rPr>
    </w:lvl>
  </w:abstractNum>
  <w:abstractNum w:abstractNumId="4">
    <w:nsid w:val="00000006"/>
    <w:multiLevelType w:val="singleLevel"/>
    <w:tmpl w:val="00000006"/>
    <w:name w:val="WW8Num10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62A6E"/>
    <w:rsid w:val="000262E6"/>
    <w:rsid w:val="0002633C"/>
    <w:rsid w:val="00036B47"/>
    <w:rsid w:val="000608FD"/>
    <w:rsid w:val="00061320"/>
    <w:rsid w:val="00062A6E"/>
    <w:rsid w:val="000715CF"/>
    <w:rsid w:val="00071FBA"/>
    <w:rsid w:val="000D1F53"/>
    <w:rsid w:val="000D22AA"/>
    <w:rsid w:val="001007D9"/>
    <w:rsid w:val="00110941"/>
    <w:rsid w:val="00113DC9"/>
    <w:rsid w:val="0012214E"/>
    <w:rsid w:val="00126DF5"/>
    <w:rsid w:val="00131F52"/>
    <w:rsid w:val="00164D8A"/>
    <w:rsid w:val="00167F55"/>
    <w:rsid w:val="001A11CA"/>
    <w:rsid w:val="001A23E4"/>
    <w:rsid w:val="001A55F3"/>
    <w:rsid w:val="001C0CE6"/>
    <w:rsid w:val="001C747A"/>
    <w:rsid w:val="001D0F48"/>
    <w:rsid w:val="001E0A04"/>
    <w:rsid w:val="00214718"/>
    <w:rsid w:val="0022556F"/>
    <w:rsid w:val="00247696"/>
    <w:rsid w:val="00252C35"/>
    <w:rsid w:val="00274B9C"/>
    <w:rsid w:val="00276864"/>
    <w:rsid w:val="0029103D"/>
    <w:rsid w:val="002B0599"/>
    <w:rsid w:val="002B1306"/>
    <w:rsid w:val="002B22F6"/>
    <w:rsid w:val="002B5ED8"/>
    <w:rsid w:val="002B764F"/>
    <w:rsid w:val="002C5F34"/>
    <w:rsid w:val="002F1171"/>
    <w:rsid w:val="00310552"/>
    <w:rsid w:val="00320952"/>
    <w:rsid w:val="00350DFD"/>
    <w:rsid w:val="0038471F"/>
    <w:rsid w:val="003A01EB"/>
    <w:rsid w:val="003A27C5"/>
    <w:rsid w:val="003A4CAD"/>
    <w:rsid w:val="003B22DA"/>
    <w:rsid w:val="003B23E1"/>
    <w:rsid w:val="003B3B2B"/>
    <w:rsid w:val="003B628F"/>
    <w:rsid w:val="003C54F0"/>
    <w:rsid w:val="003D3BB0"/>
    <w:rsid w:val="003E3C39"/>
    <w:rsid w:val="003E5669"/>
    <w:rsid w:val="003E5ECF"/>
    <w:rsid w:val="0042349D"/>
    <w:rsid w:val="00426449"/>
    <w:rsid w:val="004459BE"/>
    <w:rsid w:val="00447DBD"/>
    <w:rsid w:val="00450865"/>
    <w:rsid w:val="00452957"/>
    <w:rsid w:val="0046135C"/>
    <w:rsid w:val="00467444"/>
    <w:rsid w:val="004A4294"/>
    <w:rsid w:val="004B49B7"/>
    <w:rsid w:val="004B6A04"/>
    <w:rsid w:val="004C5F72"/>
    <w:rsid w:val="004D0C98"/>
    <w:rsid w:val="004D324D"/>
    <w:rsid w:val="0050063D"/>
    <w:rsid w:val="00506049"/>
    <w:rsid w:val="005208AC"/>
    <w:rsid w:val="00526A19"/>
    <w:rsid w:val="00540072"/>
    <w:rsid w:val="0054498D"/>
    <w:rsid w:val="00585F96"/>
    <w:rsid w:val="005A347A"/>
    <w:rsid w:val="005A5A16"/>
    <w:rsid w:val="005D2DD0"/>
    <w:rsid w:val="005F2BEE"/>
    <w:rsid w:val="005F3FFA"/>
    <w:rsid w:val="00613E14"/>
    <w:rsid w:val="00637D8A"/>
    <w:rsid w:val="00657719"/>
    <w:rsid w:val="00666038"/>
    <w:rsid w:val="00666F3C"/>
    <w:rsid w:val="0067098D"/>
    <w:rsid w:val="006B2AA1"/>
    <w:rsid w:val="006C2241"/>
    <w:rsid w:val="006D235E"/>
    <w:rsid w:val="006D3F87"/>
    <w:rsid w:val="006F0C56"/>
    <w:rsid w:val="006F0E22"/>
    <w:rsid w:val="006F27C0"/>
    <w:rsid w:val="007347E0"/>
    <w:rsid w:val="00746054"/>
    <w:rsid w:val="00755984"/>
    <w:rsid w:val="00772557"/>
    <w:rsid w:val="00773A89"/>
    <w:rsid w:val="00773BFF"/>
    <w:rsid w:val="00784E6F"/>
    <w:rsid w:val="00790BA0"/>
    <w:rsid w:val="00794FEF"/>
    <w:rsid w:val="007B2BA9"/>
    <w:rsid w:val="007C5E85"/>
    <w:rsid w:val="007C6AE8"/>
    <w:rsid w:val="008021CE"/>
    <w:rsid w:val="00803C42"/>
    <w:rsid w:val="00805B54"/>
    <w:rsid w:val="00821FE8"/>
    <w:rsid w:val="00824F4F"/>
    <w:rsid w:val="008466E9"/>
    <w:rsid w:val="00846DFA"/>
    <w:rsid w:val="00861D59"/>
    <w:rsid w:val="00864924"/>
    <w:rsid w:val="00865E87"/>
    <w:rsid w:val="00866CB9"/>
    <w:rsid w:val="008728F8"/>
    <w:rsid w:val="0087620E"/>
    <w:rsid w:val="00876B8F"/>
    <w:rsid w:val="00891286"/>
    <w:rsid w:val="008C26F6"/>
    <w:rsid w:val="008F1A6F"/>
    <w:rsid w:val="008F59F4"/>
    <w:rsid w:val="008F795B"/>
    <w:rsid w:val="00902C2F"/>
    <w:rsid w:val="009124A0"/>
    <w:rsid w:val="00917F4B"/>
    <w:rsid w:val="009309C2"/>
    <w:rsid w:val="009313DD"/>
    <w:rsid w:val="00935F1E"/>
    <w:rsid w:val="00940BEC"/>
    <w:rsid w:val="0094437C"/>
    <w:rsid w:val="00945AF7"/>
    <w:rsid w:val="0095522A"/>
    <w:rsid w:val="0095751F"/>
    <w:rsid w:val="00962050"/>
    <w:rsid w:val="00963C2F"/>
    <w:rsid w:val="00981C5D"/>
    <w:rsid w:val="009841FC"/>
    <w:rsid w:val="00987520"/>
    <w:rsid w:val="009A0CBF"/>
    <w:rsid w:val="009A33F9"/>
    <w:rsid w:val="009A5A54"/>
    <w:rsid w:val="009B2202"/>
    <w:rsid w:val="009B6530"/>
    <w:rsid w:val="009B7E5E"/>
    <w:rsid w:val="009C10E2"/>
    <w:rsid w:val="00A04480"/>
    <w:rsid w:val="00A06306"/>
    <w:rsid w:val="00A24BF3"/>
    <w:rsid w:val="00A2659D"/>
    <w:rsid w:val="00A26EFA"/>
    <w:rsid w:val="00A30101"/>
    <w:rsid w:val="00A317B1"/>
    <w:rsid w:val="00A45B79"/>
    <w:rsid w:val="00A46566"/>
    <w:rsid w:val="00A532FD"/>
    <w:rsid w:val="00A71B3D"/>
    <w:rsid w:val="00A95BEA"/>
    <w:rsid w:val="00AB1343"/>
    <w:rsid w:val="00AC5152"/>
    <w:rsid w:val="00AD12F5"/>
    <w:rsid w:val="00AD139C"/>
    <w:rsid w:val="00AD3FBB"/>
    <w:rsid w:val="00B43F71"/>
    <w:rsid w:val="00B44926"/>
    <w:rsid w:val="00B736B4"/>
    <w:rsid w:val="00B820F5"/>
    <w:rsid w:val="00B95A81"/>
    <w:rsid w:val="00BC67B1"/>
    <w:rsid w:val="00BD2971"/>
    <w:rsid w:val="00BE10F1"/>
    <w:rsid w:val="00BF6DCA"/>
    <w:rsid w:val="00C1010C"/>
    <w:rsid w:val="00C10DD0"/>
    <w:rsid w:val="00C16DB3"/>
    <w:rsid w:val="00C27633"/>
    <w:rsid w:val="00C751CB"/>
    <w:rsid w:val="00C80A4D"/>
    <w:rsid w:val="00C938AE"/>
    <w:rsid w:val="00CA04CB"/>
    <w:rsid w:val="00CA0814"/>
    <w:rsid w:val="00CA1907"/>
    <w:rsid w:val="00CB2F7E"/>
    <w:rsid w:val="00CC6884"/>
    <w:rsid w:val="00CC763B"/>
    <w:rsid w:val="00CD4C87"/>
    <w:rsid w:val="00CD7919"/>
    <w:rsid w:val="00CD7A4F"/>
    <w:rsid w:val="00CE11DA"/>
    <w:rsid w:val="00CE287B"/>
    <w:rsid w:val="00CF4E37"/>
    <w:rsid w:val="00CF7087"/>
    <w:rsid w:val="00D14822"/>
    <w:rsid w:val="00D30D0C"/>
    <w:rsid w:val="00D63403"/>
    <w:rsid w:val="00D727C8"/>
    <w:rsid w:val="00D77F5A"/>
    <w:rsid w:val="00DB395F"/>
    <w:rsid w:val="00DD3518"/>
    <w:rsid w:val="00DD59F3"/>
    <w:rsid w:val="00DF1DF2"/>
    <w:rsid w:val="00DF3F9D"/>
    <w:rsid w:val="00DF4C36"/>
    <w:rsid w:val="00E03C4B"/>
    <w:rsid w:val="00E17FBC"/>
    <w:rsid w:val="00E610C5"/>
    <w:rsid w:val="00E71044"/>
    <w:rsid w:val="00E7515E"/>
    <w:rsid w:val="00E81940"/>
    <w:rsid w:val="00E93B69"/>
    <w:rsid w:val="00EA2063"/>
    <w:rsid w:val="00ED2E11"/>
    <w:rsid w:val="00EE3874"/>
    <w:rsid w:val="00EF47C4"/>
    <w:rsid w:val="00F03068"/>
    <w:rsid w:val="00F030F1"/>
    <w:rsid w:val="00F230A5"/>
    <w:rsid w:val="00F26015"/>
    <w:rsid w:val="00F42A13"/>
    <w:rsid w:val="00F55AC8"/>
    <w:rsid w:val="00F569BF"/>
    <w:rsid w:val="00F73895"/>
    <w:rsid w:val="00FA0434"/>
    <w:rsid w:val="00FA685D"/>
    <w:rsid w:val="00FA75BC"/>
    <w:rsid w:val="00FB0520"/>
    <w:rsid w:val="00FB671B"/>
    <w:rsid w:val="00FC49BA"/>
    <w:rsid w:val="00FC7050"/>
    <w:rsid w:val="00FD12B2"/>
    <w:rsid w:val="00FD774C"/>
    <w:rsid w:val="00FE0F4A"/>
    <w:rsid w:val="00FE64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6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47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C6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6884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62A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062A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WW8Num4z0">
    <w:name w:val="WW8Num4z0"/>
    <w:rsid w:val="006B2AA1"/>
    <w:rPr>
      <w:rFonts w:hint="default"/>
      <w:bCs/>
      <w:sz w:val="28"/>
      <w:szCs w:val="28"/>
    </w:rPr>
  </w:style>
  <w:style w:type="character" w:customStyle="1" w:styleId="text">
    <w:name w:val="text"/>
    <w:rsid w:val="00FA0434"/>
  </w:style>
  <w:style w:type="paragraph" w:styleId="a6">
    <w:name w:val="No Spacing"/>
    <w:uiPriority w:val="1"/>
    <w:qFormat/>
    <w:rsid w:val="001A55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B5E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47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C6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6884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62A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062A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WW8Num4z0">
    <w:name w:val="WW8Num4z0"/>
    <w:rsid w:val="006B2AA1"/>
    <w:rPr>
      <w:rFonts w:hint="default"/>
      <w:bCs/>
      <w:sz w:val="28"/>
      <w:szCs w:val="28"/>
    </w:rPr>
  </w:style>
  <w:style w:type="character" w:customStyle="1" w:styleId="text">
    <w:name w:val="text"/>
    <w:rsid w:val="00FA0434"/>
  </w:style>
  <w:style w:type="paragraph" w:styleId="a6">
    <w:name w:val="No Spacing"/>
    <w:uiPriority w:val="1"/>
    <w:qFormat/>
    <w:rsid w:val="001A55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B5E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8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ADFA4-97B3-4C31-A414-684187C2A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3239</Words>
  <Characters>18465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Храмченков</dc:creator>
  <cp:lastModifiedBy>Елизавета Федотова</cp:lastModifiedBy>
  <cp:revision>2</cp:revision>
  <cp:lastPrinted>2020-04-23T11:47:00Z</cp:lastPrinted>
  <dcterms:created xsi:type="dcterms:W3CDTF">2020-04-29T11:34:00Z</dcterms:created>
  <dcterms:modified xsi:type="dcterms:W3CDTF">2020-04-29T11:34:00Z</dcterms:modified>
</cp:coreProperties>
</file>