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57" w:rsidRPr="00772557" w:rsidRDefault="00772557" w:rsidP="0015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C627DF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6C" w:rsidRDefault="00C87E6C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3C784A" w:rsidRDefault="00692CC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E33">
        <w:rPr>
          <w:rFonts w:ascii="Times New Roman" w:hAnsi="Times New Roman" w:cs="Times New Roman"/>
          <w:sz w:val="24"/>
          <w:szCs w:val="24"/>
        </w:rPr>
        <w:t>от «</w:t>
      </w:r>
      <w:r w:rsidR="003C784A">
        <w:rPr>
          <w:rFonts w:ascii="Times New Roman" w:hAnsi="Times New Roman" w:cs="Times New Roman"/>
          <w:sz w:val="24"/>
          <w:szCs w:val="24"/>
        </w:rPr>
        <w:t>04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» </w:t>
      </w:r>
      <w:r w:rsidR="00343727">
        <w:rPr>
          <w:rFonts w:ascii="Times New Roman" w:hAnsi="Times New Roman" w:cs="Times New Roman"/>
          <w:sz w:val="24"/>
          <w:szCs w:val="24"/>
        </w:rPr>
        <w:t>февраля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202</w:t>
      </w:r>
      <w:r w:rsidR="00343727">
        <w:rPr>
          <w:rFonts w:ascii="Times New Roman" w:hAnsi="Times New Roman" w:cs="Times New Roman"/>
          <w:sz w:val="24"/>
          <w:szCs w:val="24"/>
        </w:rPr>
        <w:t>1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</w:t>
      </w:r>
      <w:r w:rsidRPr="00367E33">
        <w:rPr>
          <w:rFonts w:ascii="Times New Roman" w:hAnsi="Times New Roman" w:cs="Times New Roman"/>
          <w:sz w:val="24"/>
          <w:szCs w:val="24"/>
        </w:rPr>
        <w:t xml:space="preserve">г. № </w:t>
      </w:r>
      <w:r w:rsidR="003C784A" w:rsidRPr="003C784A">
        <w:rPr>
          <w:rFonts w:ascii="Times New Roman" w:hAnsi="Times New Roman" w:cs="Times New Roman"/>
          <w:sz w:val="24"/>
          <w:szCs w:val="24"/>
          <w:u w:val="single"/>
        </w:rPr>
        <w:t>12/1</w:t>
      </w:r>
    </w:p>
    <w:p w:rsidR="00772557" w:rsidRPr="00772557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27" w:rsidRDefault="00343727" w:rsidP="00343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343727" w:rsidRDefault="00343727" w:rsidP="003437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Новодарковичской сельской администрации</w:t>
      </w:r>
    </w:p>
    <w:p w:rsidR="00772557" w:rsidRPr="00343727" w:rsidRDefault="00343727" w:rsidP="00772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декабря 2020 г. №156</w:t>
      </w: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367E33" w:rsidTr="00D54339">
        <w:trPr>
          <w:trHeight w:val="749"/>
        </w:trPr>
        <w:tc>
          <w:tcPr>
            <w:tcW w:w="6062" w:type="dxa"/>
            <w:shd w:val="clear" w:color="auto" w:fill="auto"/>
          </w:tcPr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367E3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7098D" w:rsidRPr="00367E33" w:rsidRDefault="0067098D" w:rsidP="003519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167D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C627DF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C627D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C627DF" w:rsidRPr="00367E33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67E33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эффективного функционирования системы</w:t>
      </w:r>
      <w:r w:rsidR="009D7F69" w:rsidRPr="00367E33">
        <w:rPr>
          <w:rFonts w:ascii="Times New Roman" w:hAnsi="Times New Roman" w:cs="Times New Roman"/>
          <w:sz w:val="24"/>
          <w:szCs w:val="24"/>
        </w:rPr>
        <w:t xml:space="preserve"> программно-целевого управления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B0E16" w:rsidRPr="00777A7F" w:rsidRDefault="0067098D" w:rsidP="00777A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7E3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65E54">
        <w:rPr>
          <w:rFonts w:ascii="Times New Roman" w:hAnsi="Times New Roman" w:cs="Times New Roman"/>
          <w:b w:val="0"/>
          <w:sz w:val="24"/>
          <w:szCs w:val="24"/>
        </w:rPr>
        <w:t>М</w:t>
      </w:r>
      <w:r w:rsidR="00772557" w:rsidRPr="00367E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униципальную программу 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367E33">
        <w:rPr>
          <w:rFonts w:ascii="Times New Roman" w:hAnsi="Times New Roman" w:cs="Times New Roman"/>
          <w:b w:val="0"/>
          <w:sz w:val="24"/>
          <w:szCs w:val="24"/>
        </w:rPr>
        <w:t>С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  <w:r w:rsidR="00C627DF" w:rsidRPr="00367E33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5197C" w:rsidRPr="00367E33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B3254" w:rsidRPr="00367E33">
        <w:rPr>
          <w:rFonts w:ascii="Times New Roman" w:hAnsi="Times New Roman" w:cs="Times New Roman"/>
          <w:b w:val="0"/>
          <w:sz w:val="24"/>
          <w:szCs w:val="24"/>
        </w:rPr>
        <w:t>я</w:t>
      </w:r>
      <w:r w:rsidR="00765E54"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редакции.</w:t>
      </w:r>
    </w:p>
    <w:p w:rsidR="002F2F66" w:rsidRDefault="00777A7F" w:rsidP="002F2F6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F66" w:rsidRPr="00367E33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C632A8">
        <w:rPr>
          <w:rFonts w:ascii="Times New Roman" w:hAnsi="Times New Roman" w:cs="Times New Roman"/>
          <w:sz w:val="24"/>
          <w:szCs w:val="24"/>
        </w:rPr>
        <w:t>.</w:t>
      </w:r>
    </w:p>
    <w:p w:rsidR="00C632A8" w:rsidRPr="00367E33" w:rsidRDefault="00777A7F" w:rsidP="002F2F6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2A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C632A8">
        <w:rPr>
          <w:rFonts w:ascii="Times New Roman" w:hAnsi="Times New Roman" w:cs="Times New Roman"/>
          <w:sz w:val="24"/>
          <w:szCs w:val="24"/>
        </w:rPr>
        <w:t>.</w:t>
      </w:r>
    </w:p>
    <w:p w:rsidR="002F2F66" w:rsidRPr="00367E33" w:rsidRDefault="00777A7F" w:rsidP="002F2F6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F2F66" w:rsidRPr="00367E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2F66" w:rsidRPr="00367E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F2F66" w:rsidRPr="00367E33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09" w:rsidRPr="00367E33" w:rsidRDefault="00C53CCD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97" w:rsidRPr="00367E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821FE8" w:rsidRPr="00367E33" w:rsidRDefault="00AE6909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53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</w:t>
      </w:r>
      <w:r w:rsidR="00C53CCD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Default="00772557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686B06" w:rsidRDefault="00686B06" w:rsidP="00772557">
      <w:pPr>
        <w:spacing w:line="240" w:lineRule="auto"/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92CC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C784A">
        <w:rPr>
          <w:rFonts w:ascii="Times New Roman" w:hAnsi="Times New Roman" w:cs="Times New Roman"/>
          <w:b w:val="0"/>
          <w:sz w:val="24"/>
          <w:szCs w:val="24"/>
        </w:rPr>
        <w:t>04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>202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3C784A" w:rsidRPr="003C784A">
        <w:rPr>
          <w:rFonts w:ascii="Times New Roman" w:hAnsi="Times New Roman" w:cs="Times New Roman"/>
          <w:b w:val="0"/>
          <w:sz w:val="24"/>
          <w:szCs w:val="24"/>
          <w:u w:val="single"/>
        </w:rPr>
        <w:t>12/1</w:t>
      </w:r>
    </w:p>
    <w:p w:rsidR="00062A6E" w:rsidRPr="005A347A" w:rsidRDefault="00062A6E" w:rsidP="0086590C">
      <w:pPr>
        <w:pStyle w:val="ConsPlusTitle"/>
        <w:tabs>
          <w:tab w:val="left" w:pos="196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5A7329" w:rsidRPr="006424C2" w:rsidRDefault="0086590C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 w:rsidP="002F5D75">
      <w:pPr>
        <w:pStyle w:val="ConsPlusNormal"/>
        <w:jc w:val="both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18 257 565,36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11 356 206,43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  <w:proofErr w:type="gramEnd"/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</w:t>
      </w:r>
      <w:proofErr w:type="gramStart"/>
      <w:r w:rsidRPr="00EA4145">
        <w:rPr>
          <w:rFonts w:ascii="Times New Roman" w:hAnsi="Times New Roman" w:cs="Times New Roman"/>
          <w:spacing w:val="-4"/>
          <w:sz w:val="24"/>
          <w:szCs w:val="24"/>
        </w:rPr>
        <w:t>задача</w:t>
      </w:r>
      <w:proofErr w:type="gramEnd"/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Поэтому в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  <w:proofErr w:type="gramEnd"/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lastRenderedPageBreak/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431909">
        <w:rPr>
          <w:rFonts w:ascii="Times New Roman" w:hAnsi="Times New Roman" w:cs="Times New Roman"/>
          <w:sz w:val="24"/>
          <w:szCs w:val="24"/>
        </w:rPr>
        <w:t>18 257 565,36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431909">
        <w:rPr>
          <w:rFonts w:ascii="Times New Roman" w:hAnsi="Times New Roman" w:cs="Times New Roman"/>
          <w:sz w:val="24"/>
          <w:szCs w:val="24"/>
        </w:rPr>
        <w:t>13 562 510,62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431909" w:rsidP="00DD2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6 661 151,69</w:t>
            </w:r>
          </w:p>
        </w:tc>
        <w:tc>
          <w:tcPr>
            <w:tcW w:w="1417" w:type="dxa"/>
          </w:tcPr>
          <w:p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301A0E" w:rsidRDefault="00431909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13 562 510,62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  <w:tc>
          <w:tcPr>
            <w:tcW w:w="1417" w:type="dxa"/>
          </w:tcPr>
          <w:p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3B2E98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6D3878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431909" w:rsidP="009F48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11 356 206,43</w:t>
            </w:r>
          </w:p>
        </w:tc>
        <w:tc>
          <w:tcPr>
            <w:tcW w:w="1417" w:type="dxa"/>
          </w:tcPr>
          <w:p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431909" w:rsidRDefault="00431909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909">
              <w:rPr>
                <w:rFonts w:ascii="Times New Roman" w:hAnsi="Times New Roman" w:cs="Times New Roman"/>
                <w:b/>
                <w:sz w:val="18"/>
                <w:szCs w:val="18"/>
              </w:rPr>
              <w:t>18 257 565,36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B23ED9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proofErr w:type="gramStart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01574D" w:rsidRPr="00691AC5" w:rsidTr="00CC06B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1701"/>
        <w:gridCol w:w="1417"/>
        <w:gridCol w:w="1134"/>
        <w:gridCol w:w="1134"/>
        <w:gridCol w:w="1134"/>
        <w:gridCol w:w="1134"/>
        <w:gridCol w:w="1134"/>
      </w:tblGrid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11 356 206,43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3 556 657,69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18 257 565,36  </w:t>
            </w:r>
          </w:p>
        </w:tc>
      </w:tr>
      <w:tr w:rsidR="00CC06B4" w:rsidRPr="00CC06B4" w:rsidTr="009C3F29">
        <w:trPr>
          <w:trHeight w:val="3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6 661 151,69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3 556 657,69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13 562 510,62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1 083 711,00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2 297 764,80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1 083 711,00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2 297 764,80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4 038 092,20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7 359 570,54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4 038 092,20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7 359 570,54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122 625,00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367 647,00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122 625,00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367 647,00  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616 723,49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1 468 380,28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616 723,49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1 468 380,28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E75FB" w:rsidRPr="00A873CA" w:rsidRDefault="006E75FB" w:rsidP="00CC06B4">
      <w:pPr>
        <w:pStyle w:val="ConsPlusNormal"/>
        <w:ind w:left="-851"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01B49"/>
    <w:rsid w:val="0001347E"/>
    <w:rsid w:val="00013715"/>
    <w:rsid w:val="0001574D"/>
    <w:rsid w:val="00021F32"/>
    <w:rsid w:val="00031F09"/>
    <w:rsid w:val="000345BE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715CF"/>
    <w:rsid w:val="00071FBA"/>
    <w:rsid w:val="0009172D"/>
    <w:rsid w:val="00095E67"/>
    <w:rsid w:val="000B0E16"/>
    <w:rsid w:val="000B23B6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3256"/>
    <w:rsid w:val="00150341"/>
    <w:rsid w:val="001512EC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23E4"/>
    <w:rsid w:val="001A55F3"/>
    <w:rsid w:val="001A725E"/>
    <w:rsid w:val="001B171E"/>
    <w:rsid w:val="001B4906"/>
    <w:rsid w:val="001B73F4"/>
    <w:rsid w:val="001C0780"/>
    <w:rsid w:val="001C0CE6"/>
    <w:rsid w:val="001C204D"/>
    <w:rsid w:val="001C4E7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7600"/>
    <w:rsid w:val="0028332F"/>
    <w:rsid w:val="00286B04"/>
    <w:rsid w:val="002929FE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E2AE3"/>
    <w:rsid w:val="002F1171"/>
    <w:rsid w:val="002F2F66"/>
    <w:rsid w:val="002F5D75"/>
    <w:rsid w:val="00301A0E"/>
    <w:rsid w:val="00305B51"/>
    <w:rsid w:val="00306BF3"/>
    <w:rsid w:val="003147A6"/>
    <w:rsid w:val="00320952"/>
    <w:rsid w:val="00320BB9"/>
    <w:rsid w:val="003330BB"/>
    <w:rsid w:val="00340696"/>
    <w:rsid w:val="00343727"/>
    <w:rsid w:val="00347B0E"/>
    <w:rsid w:val="0035197C"/>
    <w:rsid w:val="00367E33"/>
    <w:rsid w:val="003926BF"/>
    <w:rsid w:val="00397270"/>
    <w:rsid w:val="003A01EB"/>
    <w:rsid w:val="003A4CAD"/>
    <w:rsid w:val="003B23E1"/>
    <w:rsid w:val="003B2E98"/>
    <w:rsid w:val="003B3B2B"/>
    <w:rsid w:val="003B628F"/>
    <w:rsid w:val="003C54F0"/>
    <w:rsid w:val="003C784A"/>
    <w:rsid w:val="003D03F6"/>
    <w:rsid w:val="003D3BB0"/>
    <w:rsid w:val="003D5A74"/>
    <w:rsid w:val="003D7711"/>
    <w:rsid w:val="003E5ECF"/>
    <w:rsid w:val="00411612"/>
    <w:rsid w:val="00411F9C"/>
    <w:rsid w:val="00413971"/>
    <w:rsid w:val="00420E46"/>
    <w:rsid w:val="00426449"/>
    <w:rsid w:val="00431909"/>
    <w:rsid w:val="00433361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4D46"/>
    <w:rsid w:val="00475E5B"/>
    <w:rsid w:val="004823A4"/>
    <w:rsid w:val="00482B57"/>
    <w:rsid w:val="00484148"/>
    <w:rsid w:val="004903BC"/>
    <w:rsid w:val="00491C88"/>
    <w:rsid w:val="00492FC7"/>
    <w:rsid w:val="0049321A"/>
    <w:rsid w:val="004957FD"/>
    <w:rsid w:val="004A045E"/>
    <w:rsid w:val="004B49B7"/>
    <w:rsid w:val="004B6A04"/>
    <w:rsid w:val="004C59D3"/>
    <w:rsid w:val="004D1868"/>
    <w:rsid w:val="004D324D"/>
    <w:rsid w:val="004D6D05"/>
    <w:rsid w:val="004E49B0"/>
    <w:rsid w:val="004E7300"/>
    <w:rsid w:val="004F2DCF"/>
    <w:rsid w:val="004F560F"/>
    <w:rsid w:val="0050063D"/>
    <w:rsid w:val="005020F2"/>
    <w:rsid w:val="0050719F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651D9"/>
    <w:rsid w:val="0058418B"/>
    <w:rsid w:val="005A347A"/>
    <w:rsid w:val="005A5A16"/>
    <w:rsid w:val="005A66C4"/>
    <w:rsid w:val="005A6FFB"/>
    <w:rsid w:val="005A7329"/>
    <w:rsid w:val="005B6208"/>
    <w:rsid w:val="005B72CE"/>
    <w:rsid w:val="005C6D91"/>
    <w:rsid w:val="005D2DD0"/>
    <w:rsid w:val="005E1D84"/>
    <w:rsid w:val="005E30D8"/>
    <w:rsid w:val="005E33D9"/>
    <w:rsid w:val="005E4C0C"/>
    <w:rsid w:val="005E567F"/>
    <w:rsid w:val="005F2BEE"/>
    <w:rsid w:val="005F3FFA"/>
    <w:rsid w:val="005F5F7D"/>
    <w:rsid w:val="00604B8C"/>
    <w:rsid w:val="00607978"/>
    <w:rsid w:val="00611183"/>
    <w:rsid w:val="0061561D"/>
    <w:rsid w:val="00621E2C"/>
    <w:rsid w:val="00623A66"/>
    <w:rsid w:val="00637D8A"/>
    <w:rsid w:val="006424C2"/>
    <w:rsid w:val="00657719"/>
    <w:rsid w:val="006643A9"/>
    <w:rsid w:val="00666038"/>
    <w:rsid w:val="0067098D"/>
    <w:rsid w:val="00673FFA"/>
    <w:rsid w:val="00675926"/>
    <w:rsid w:val="006772C2"/>
    <w:rsid w:val="006779D2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C84"/>
    <w:rsid w:val="0071207D"/>
    <w:rsid w:val="007169F7"/>
    <w:rsid w:val="00723B57"/>
    <w:rsid w:val="0072708F"/>
    <w:rsid w:val="00733BC5"/>
    <w:rsid w:val="007347E0"/>
    <w:rsid w:val="00740D28"/>
    <w:rsid w:val="007429B1"/>
    <w:rsid w:val="00746D35"/>
    <w:rsid w:val="00755984"/>
    <w:rsid w:val="00755B84"/>
    <w:rsid w:val="00765E54"/>
    <w:rsid w:val="00767400"/>
    <w:rsid w:val="00772557"/>
    <w:rsid w:val="007737F7"/>
    <w:rsid w:val="00776127"/>
    <w:rsid w:val="00777A7F"/>
    <w:rsid w:val="00777F8B"/>
    <w:rsid w:val="00790BA0"/>
    <w:rsid w:val="007A3964"/>
    <w:rsid w:val="007C00D5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5B54"/>
    <w:rsid w:val="00812343"/>
    <w:rsid w:val="00815A2F"/>
    <w:rsid w:val="00821FE8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32C3"/>
    <w:rsid w:val="008C6E2A"/>
    <w:rsid w:val="008D2A0E"/>
    <w:rsid w:val="008E1107"/>
    <w:rsid w:val="008E13AF"/>
    <w:rsid w:val="008E2DF3"/>
    <w:rsid w:val="008E7E52"/>
    <w:rsid w:val="008F59F4"/>
    <w:rsid w:val="008F795B"/>
    <w:rsid w:val="008F7BF9"/>
    <w:rsid w:val="0090115C"/>
    <w:rsid w:val="00902C2F"/>
    <w:rsid w:val="00906680"/>
    <w:rsid w:val="009124A0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3F29"/>
    <w:rsid w:val="009C412E"/>
    <w:rsid w:val="009C4CE7"/>
    <w:rsid w:val="009C69FF"/>
    <w:rsid w:val="009D30F7"/>
    <w:rsid w:val="009D370C"/>
    <w:rsid w:val="009D6001"/>
    <w:rsid w:val="009D7F69"/>
    <w:rsid w:val="009E0D79"/>
    <w:rsid w:val="009F48D6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C0828"/>
    <w:rsid w:val="00AC36FD"/>
    <w:rsid w:val="00AC4FE4"/>
    <w:rsid w:val="00AD139C"/>
    <w:rsid w:val="00AD3FBB"/>
    <w:rsid w:val="00AD7391"/>
    <w:rsid w:val="00AE08AB"/>
    <w:rsid w:val="00AE3F12"/>
    <w:rsid w:val="00AE6909"/>
    <w:rsid w:val="00AF751C"/>
    <w:rsid w:val="00AF753C"/>
    <w:rsid w:val="00AF7D79"/>
    <w:rsid w:val="00B00D46"/>
    <w:rsid w:val="00B03B60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3BFA"/>
    <w:rsid w:val="00C076B0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A04CB"/>
    <w:rsid w:val="00CA5729"/>
    <w:rsid w:val="00CB050B"/>
    <w:rsid w:val="00CB2F7E"/>
    <w:rsid w:val="00CB4ACC"/>
    <w:rsid w:val="00CC06B4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30520"/>
    <w:rsid w:val="00D31011"/>
    <w:rsid w:val="00D33C94"/>
    <w:rsid w:val="00D53C9D"/>
    <w:rsid w:val="00D54339"/>
    <w:rsid w:val="00D55058"/>
    <w:rsid w:val="00D55416"/>
    <w:rsid w:val="00D55936"/>
    <w:rsid w:val="00D55F53"/>
    <w:rsid w:val="00D601D0"/>
    <w:rsid w:val="00D70F67"/>
    <w:rsid w:val="00D75EB9"/>
    <w:rsid w:val="00D83D22"/>
    <w:rsid w:val="00D83FC1"/>
    <w:rsid w:val="00D93460"/>
    <w:rsid w:val="00D9413D"/>
    <w:rsid w:val="00D97076"/>
    <w:rsid w:val="00DA3A2F"/>
    <w:rsid w:val="00DB3254"/>
    <w:rsid w:val="00DB395F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851"/>
    <w:rsid w:val="00E32B45"/>
    <w:rsid w:val="00E36788"/>
    <w:rsid w:val="00E530F6"/>
    <w:rsid w:val="00E54360"/>
    <w:rsid w:val="00E610C5"/>
    <w:rsid w:val="00E63013"/>
    <w:rsid w:val="00E71C59"/>
    <w:rsid w:val="00E7515E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6668"/>
    <w:rsid w:val="00F2110A"/>
    <w:rsid w:val="00F26015"/>
    <w:rsid w:val="00F35549"/>
    <w:rsid w:val="00F3742C"/>
    <w:rsid w:val="00F401B5"/>
    <w:rsid w:val="00F42A13"/>
    <w:rsid w:val="00F52499"/>
    <w:rsid w:val="00F5735E"/>
    <w:rsid w:val="00F647F9"/>
    <w:rsid w:val="00F67B30"/>
    <w:rsid w:val="00F73895"/>
    <w:rsid w:val="00F805EA"/>
    <w:rsid w:val="00FA0434"/>
    <w:rsid w:val="00FA4082"/>
    <w:rsid w:val="00FA4AAD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437</cp:revision>
  <cp:lastPrinted>2021-02-11T11:41:00Z</cp:lastPrinted>
  <dcterms:created xsi:type="dcterms:W3CDTF">2018-03-15T14:05:00Z</dcterms:created>
  <dcterms:modified xsi:type="dcterms:W3CDTF">2021-03-09T11:15:00Z</dcterms:modified>
</cp:coreProperties>
</file>