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56" w:rsidRDefault="00143256" w:rsidP="001432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72557" w:rsidRPr="00772557" w:rsidRDefault="00772557" w:rsidP="0015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772557" w:rsidRPr="00772557" w:rsidRDefault="00C627DF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E6C" w:rsidRDefault="00C87E6C" w:rsidP="0077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557" w:rsidRPr="00367E33" w:rsidRDefault="00692CC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sz w:val="24"/>
          <w:szCs w:val="24"/>
        </w:rPr>
        <w:t>от «</w:t>
      </w:r>
      <w:r w:rsidR="00EE13A5" w:rsidRPr="00367E33">
        <w:rPr>
          <w:rFonts w:ascii="Times New Roman" w:hAnsi="Times New Roman" w:cs="Times New Roman"/>
          <w:sz w:val="24"/>
          <w:szCs w:val="24"/>
        </w:rPr>
        <w:t>___</w:t>
      </w:r>
      <w:r w:rsidR="00AE6909" w:rsidRPr="00367E33">
        <w:rPr>
          <w:rFonts w:ascii="Times New Roman" w:hAnsi="Times New Roman" w:cs="Times New Roman"/>
          <w:sz w:val="24"/>
          <w:szCs w:val="24"/>
        </w:rPr>
        <w:t xml:space="preserve">» </w:t>
      </w:r>
      <w:r w:rsidR="00EE13A5" w:rsidRPr="00367E33">
        <w:rPr>
          <w:rFonts w:ascii="Times New Roman" w:hAnsi="Times New Roman" w:cs="Times New Roman"/>
          <w:sz w:val="24"/>
          <w:szCs w:val="24"/>
        </w:rPr>
        <w:t>_______</w:t>
      </w:r>
      <w:r w:rsidR="0044586C" w:rsidRPr="00367E33">
        <w:rPr>
          <w:rFonts w:ascii="Times New Roman" w:hAnsi="Times New Roman" w:cs="Times New Roman"/>
          <w:sz w:val="24"/>
          <w:szCs w:val="24"/>
        </w:rPr>
        <w:t xml:space="preserve"> 202</w:t>
      </w:r>
      <w:r w:rsidR="00B34716">
        <w:rPr>
          <w:rFonts w:ascii="Times New Roman" w:hAnsi="Times New Roman" w:cs="Times New Roman"/>
          <w:sz w:val="24"/>
          <w:szCs w:val="24"/>
        </w:rPr>
        <w:t>1</w:t>
      </w:r>
      <w:r w:rsidR="0044586C" w:rsidRPr="00367E33">
        <w:rPr>
          <w:rFonts w:ascii="Times New Roman" w:hAnsi="Times New Roman" w:cs="Times New Roman"/>
          <w:sz w:val="24"/>
          <w:szCs w:val="24"/>
        </w:rPr>
        <w:t xml:space="preserve"> </w:t>
      </w:r>
      <w:r w:rsidRPr="00367E33">
        <w:rPr>
          <w:rFonts w:ascii="Times New Roman" w:hAnsi="Times New Roman" w:cs="Times New Roman"/>
          <w:sz w:val="24"/>
          <w:szCs w:val="24"/>
        </w:rPr>
        <w:t xml:space="preserve">г. № </w:t>
      </w:r>
      <w:r w:rsidR="00EE13A5" w:rsidRPr="00367E33">
        <w:rPr>
          <w:rFonts w:ascii="Times New Roman" w:hAnsi="Times New Roman" w:cs="Times New Roman"/>
          <w:sz w:val="24"/>
          <w:szCs w:val="24"/>
        </w:rPr>
        <w:t>____</w:t>
      </w:r>
    </w:p>
    <w:p w:rsidR="00772557" w:rsidRPr="00772557" w:rsidRDefault="00772557" w:rsidP="0077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772557" w:rsidRPr="00367E33" w:rsidTr="00D54339">
        <w:trPr>
          <w:trHeight w:val="749"/>
        </w:trPr>
        <w:tc>
          <w:tcPr>
            <w:tcW w:w="6062" w:type="dxa"/>
            <w:shd w:val="clear" w:color="auto" w:fill="auto"/>
          </w:tcPr>
          <w:p w:rsidR="00B34716" w:rsidRDefault="00B34716" w:rsidP="00B34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</w:p>
          <w:p w:rsidR="0067098D" w:rsidRPr="00367E33" w:rsidRDefault="00B34716" w:rsidP="00B347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71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r w:rsidRPr="00B3471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муниципальную программу</w:t>
            </w:r>
            <w:r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7098D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167D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C627DF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67098D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772557" w:rsidRPr="00367E33" w:rsidRDefault="00772557" w:rsidP="0077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1A5" w:rsidRPr="008031A5" w:rsidRDefault="008031A5" w:rsidP="008031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1A5">
        <w:rPr>
          <w:rFonts w:ascii="Times New Roman" w:hAnsi="Times New Roman"/>
          <w:sz w:val="24"/>
          <w:szCs w:val="24"/>
        </w:rPr>
        <w:t>В соответствии с постановлением Новодарковичской сельской администрации от 21 марта 2018 года № 30 «</w:t>
      </w:r>
      <w:r w:rsidRPr="008031A5">
        <w:rPr>
          <w:rFonts w:ascii="Times New Roman" w:hAnsi="Times New Roman"/>
          <w:kern w:val="2"/>
          <w:sz w:val="24"/>
          <w:szCs w:val="24"/>
        </w:rPr>
        <w:t>Об утверждении Порядка разработки, реализации и оценки эффективности муниципальных программ Новодарковичского сельского поселения Брянского района Брянской области»</w:t>
      </w:r>
    </w:p>
    <w:p w:rsidR="00772557" w:rsidRPr="00367E33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772557" w:rsidRPr="00367E33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5B0809" w:rsidRPr="005B0809" w:rsidRDefault="00E87B7C" w:rsidP="005B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098D" w:rsidRPr="00367E33">
        <w:rPr>
          <w:rFonts w:ascii="Times New Roman" w:hAnsi="Times New Roman" w:cs="Times New Roman"/>
          <w:sz w:val="24"/>
          <w:szCs w:val="24"/>
        </w:rPr>
        <w:t xml:space="preserve">1. </w:t>
      </w:r>
      <w:r w:rsidR="00190340" w:rsidRPr="005B0809">
        <w:rPr>
          <w:rFonts w:ascii="Times New Roman" w:hAnsi="Times New Roman" w:cs="Times New Roman"/>
          <w:sz w:val="24"/>
          <w:szCs w:val="24"/>
        </w:rPr>
        <w:t>М</w:t>
      </w:r>
      <w:r w:rsidR="00772557" w:rsidRPr="005B0809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униципальную программу </w:t>
      </w:r>
      <w:r w:rsidR="0035197C" w:rsidRPr="005B0809">
        <w:rPr>
          <w:rFonts w:ascii="Times New Roman" w:hAnsi="Times New Roman" w:cs="Times New Roman"/>
          <w:sz w:val="24"/>
          <w:szCs w:val="24"/>
        </w:rPr>
        <w:t>«</w:t>
      </w:r>
      <w:r w:rsidR="00E167DC" w:rsidRPr="005B0809">
        <w:rPr>
          <w:rFonts w:ascii="Times New Roman" w:hAnsi="Times New Roman" w:cs="Times New Roman"/>
          <w:sz w:val="24"/>
          <w:szCs w:val="24"/>
        </w:rPr>
        <w:t>С</w:t>
      </w:r>
      <w:r w:rsidR="0035197C" w:rsidRPr="005B0809">
        <w:rPr>
          <w:rFonts w:ascii="Times New Roman" w:hAnsi="Times New Roman" w:cs="Times New Roman"/>
          <w:sz w:val="24"/>
          <w:szCs w:val="24"/>
        </w:rPr>
        <w:t xml:space="preserve">одержание автомобильных дорог и благоустройство территории  </w:t>
      </w:r>
      <w:r w:rsidR="00C627DF" w:rsidRPr="005B0809">
        <w:rPr>
          <w:rFonts w:ascii="Times New Roman" w:hAnsi="Times New Roman" w:cs="Times New Roman"/>
          <w:sz w:val="24"/>
          <w:szCs w:val="24"/>
        </w:rPr>
        <w:t>Новодарковичско</w:t>
      </w:r>
      <w:r w:rsidR="00DB3254" w:rsidRPr="005B0809">
        <w:rPr>
          <w:rFonts w:ascii="Times New Roman" w:hAnsi="Times New Roman" w:cs="Times New Roman"/>
          <w:sz w:val="24"/>
          <w:szCs w:val="24"/>
        </w:rPr>
        <w:t>го</w:t>
      </w:r>
      <w:r w:rsidR="0035197C" w:rsidRPr="005B080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3254" w:rsidRPr="005B0809">
        <w:rPr>
          <w:rFonts w:ascii="Times New Roman" w:hAnsi="Times New Roman" w:cs="Times New Roman"/>
          <w:sz w:val="24"/>
          <w:szCs w:val="24"/>
        </w:rPr>
        <w:t>го</w:t>
      </w:r>
      <w:r w:rsidR="0035197C" w:rsidRPr="005B080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3254" w:rsidRPr="005B0809">
        <w:rPr>
          <w:rFonts w:ascii="Times New Roman" w:hAnsi="Times New Roman" w:cs="Times New Roman"/>
          <w:sz w:val="24"/>
          <w:szCs w:val="24"/>
        </w:rPr>
        <w:t>я</w:t>
      </w:r>
      <w:r w:rsidR="0035197C" w:rsidRPr="005B0809">
        <w:rPr>
          <w:rFonts w:ascii="Times New Roman" w:hAnsi="Times New Roman" w:cs="Times New Roman"/>
          <w:sz w:val="24"/>
          <w:szCs w:val="24"/>
        </w:rPr>
        <w:t>»</w:t>
      </w:r>
      <w:r w:rsidR="00190340" w:rsidRPr="005B0809">
        <w:rPr>
          <w:rFonts w:ascii="Times New Roman" w:hAnsi="Times New Roman" w:cs="Times New Roman"/>
          <w:sz w:val="24"/>
          <w:szCs w:val="24"/>
        </w:rPr>
        <w:t xml:space="preserve">, </w:t>
      </w:r>
      <w:r w:rsidR="001903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утвержденную постановлением</w:t>
      </w:r>
      <w:r w:rsidR="005B0809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30.12.2020 г. №156 (в редакции постановлений Новодарковичской сельской администрации от 04.02.2021г. № 1</w:t>
      </w:r>
      <w:r w:rsidR="0070129C">
        <w:rPr>
          <w:rFonts w:ascii="Times New Roman" w:hAnsi="Times New Roman" w:cs="Times New Roman"/>
          <w:sz w:val="24"/>
          <w:szCs w:val="24"/>
          <w:shd w:val="clear" w:color="auto" w:fill="FFFFFF"/>
        </w:rPr>
        <w:t>2/1, от 05</w:t>
      </w:r>
      <w:r w:rsidR="005B0809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70129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B0809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.2021г. № </w:t>
      </w:r>
      <w:r w:rsidR="0070129C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5B0809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, от 2</w:t>
      </w:r>
      <w:r w:rsidR="0070129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5B0809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70129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B0809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.2021г. № </w:t>
      </w:r>
      <w:r w:rsidR="0070129C">
        <w:rPr>
          <w:rFonts w:ascii="Times New Roman" w:hAnsi="Times New Roman" w:cs="Times New Roman"/>
          <w:sz w:val="24"/>
          <w:szCs w:val="24"/>
          <w:shd w:val="clear" w:color="auto" w:fill="FFFFFF"/>
        </w:rPr>
        <w:t>89</w:t>
      </w:r>
      <w:r w:rsidR="005B0809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0129C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от 2</w:t>
      </w:r>
      <w:r w:rsidR="0070129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0129C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70129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0129C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.2021г. № </w:t>
      </w:r>
      <w:r w:rsidR="0070129C">
        <w:rPr>
          <w:rFonts w:ascii="Times New Roman" w:hAnsi="Times New Roman" w:cs="Times New Roman"/>
          <w:sz w:val="24"/>
          <w:szCs w:val="24"/>
          <w:shd w:val="clear" w:color="auto" w:fill="FFFFFF"/>
        </w:rPr>
        <w:t>111</w:t>
      </w:r>
      <w:r w:rsidR="0070129C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5B0809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="005B0809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 № _____) изложить в новой редакции.</w:t>
      </w:r>
    </w:p>
    <w:p w:rsidR="008A5972" w:rsidRDefault="008A5972" w:rsidP="008A5972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14D9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на официальном сайте Новодарковичской сельской 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972" w:rsidRPr="00DE14D9" w:rsidRDefault="008A5972" w:rsidP="008A5972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принятия.</w:t>
      </w:r>
    </w:p>
    <w:p w:rsidR="008A5972" w:rsidRPr="00DE14D9" w:rsidRDefault="008A5972" w:rsidP="008A597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E14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E14D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E14D9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D55058" w:rsidRPr="00367E33" w:rsidRDefault="00D5505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58" w:rsidRPr="00367E33" w:rsidRDefault="00D5505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09" w:rsidRPr="00367E33" w:rsidRDefault="00C53CCD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97" w:rsidRPr="00367E3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6909" w:rsidRPr="00367E33">
        <w:rPr>
          <w:rFonts w:ascii="Times New Roman" w:hAnsi="Times New Roman" w:cs="Times New Roman"/>
          <w:sz w:val="24"/>
          <w:szCs w:val="24"/>
        </w:rPr>
        <w:t xml:space="preserve"> Новодарковичской</w:t>
      </w:r>
    </w:p>
    <w:p w:rsidR="00821FE8" w:rsidRPr="00367E33" w:rsidRDefault="00AE6909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621E2C" w:rsidRPr="00367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53C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1E2C" w:rsidRPr="00367E33">
        <w:rPr>
          <w:rFonts w:ascii="Times New Roman" w:hAnsi="Times New Roman" w:cs="Times New Roman"/>
          <w:sz w:val="24"/>
          <w:szCs w:val="24"/>
        </w:rPr>
        <w:t xml:space="preserve">       </w:t>
      </w:r>
      <w:r w:rsidR="00C53CCD">
        <w:rPr>
          <w:rFonts w:ascii="Times New Roman" w:hAnsi="Times New Roman" w:cs="Times New Roman"/>
          <w:sz w:val="24"/>
          <w:szCs w:val="24"/>
        </w:rPr>
        <w:t>А.И. Москоленко</w:t>
      </w: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Default="00772557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C92ECA" w:rsidRDefault="00C92ECA" w:rsidP="00772557">
      <w:pPr>
        <w:spacing w:line="240" w:lineRule="auto"/>
        <w:rPr>
          <w:sz w:val="24"/>
          <w:szCs w:val="24"/>
        </w:rPr>
      </w:pPr>
    </w:p>
    <w:p w:rsidR="00686B06" w:rsidRDefault="00686B06" w:rsidP="00772557">
      <w:pPr>
        <w:spacing w:line="240" w:lineRule="auto"/>
      </w:pP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D01DC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B820F5" w:rsidRDefault="00692CC8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DB1539">
        <w:rPr>
          <w:rFonts w:ascii="Times New Roman" w:hAnsi="Times New Roman" w:cs="Times New Roman"/>
          <w:b w:val="0"/>
          <w:sz w:val="24"/>
          <w:szCs w:val="24"/>
        </w:rPr>
        <w:t>1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062A6E" w:rsidRPr="005A347A" w:rsidRDefault="00062A6E" w:rsidP="0086590C">
      <w:pPr>
        <w:pStyle w:val="ConsPlusTitle"/>
        <w:tabs>
          <w:tab w:val="left" w:pos="1965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B23B6" w:rsidRDefault="005A7329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 w:rsidRPr="006424C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</w:t>
      </w:r>
    </w:p>
    <w:p w:rsidR="005A7329" w:rsidRPr="006424C2" w:rsidRDefault="0086590C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15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я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062A6E" w:rsidRPr="006424C2" w:rsidRDefault="00062A6E" w:rsidP="002F5D75">
      <w:pPr>
        <w:pStyle w:val="ConsPlusNormal"/>
        <w:jc w:val="both"/>
        <w:rPr>
          <w:rFonts w:ascii="Times New Roman" w:hAnsi="Times New Roman" w:cs="Times New Roman"/>
        </w:rPr>
      </w:pPr>
    </w:p>
    <w:p w:rsidR="00062A6E" w:rsidRPr="006424C2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6424C2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6424C2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6424C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84213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«Содержание автомобильных дорог и благоустройство территории  </w:t>
      </w:r>
    </w:p>
    <w:p w:rsidR="00C84213" w:rsidRPr="006424C2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06306" w:rsidRPr="00B820F5" w:rsidRDefault="00A06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86590C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</w:t>
            </w:r>
            <w:r w:rsidR="00E167DC">
              <w:rPr>
                <w:rFonts w:ascii="Times New Roman" w:hAnsi="Times New Roman" w:cs="Times New Roman"/>
              </w:rPr>
              <w:t>С</w:t>
            </w:r>
            <w:r w:rsidRPr="005A7329">
              <w:rPr>
                <w:rFonts w:ascii="Times New Roman" w:hAnsi="Times New Roman" w:cs="Times New Roman"/>
              </w:rPr>
              <w:t>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 xml:space="preserve">- </w:t>
            </w:r>
            <w:r w:rsidRPr="005A7329">
              <w:rPr>
                <w:rFonts w:ascii="Times New Roman" w:hAnsi="Times New Roman" w:cs="Times New Roman"/>
                <w:color w:val="000000"/>
              </w:rPr>
              <w:t>активизация местного населения в решении вопросов местного значения;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-предоставление жителям поселения услуг бань;</w:t>
            </w:r>
          </w:p>
          <w:p w:rsidR="00A06306" w:rsidRPr="00A06306" w:rsidRDefault="005A7329" w:rsidP="0056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для безопасного движения на автодорогах и улицах населенных пун</w:t>
            </w:r>
            <w:r w:rsidR="00560E73">
              <w:rPr>
                <w:rFonts w:ascii="Times New Roman" w:hAnsi="Times New Roman" w:cs="Times New Roman"/>
              </w:rPr>
              <w:t>ктов муниципального образования.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2C326F" w:rsidRPr="002C326F" w:rsidRDefault="002C326F" w:rsidP="002C326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Для достижения целей необходимо решить следующие задачи:</w:t>
            </w:r>
          </w:p>
          <w:p w:rsidR="002C326F" w:rsidRPr="002C326F" w:rsidRDefault="002C326F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1.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</w:t>
            </w:r>
            <w:r w:rsidR="00274CE3">
              <w:rPr>
                <w:rFonts w:ascii="Times New Roman" w:hAnsi="Times New Roman" w:cs="Times New Roman"/>
              </w:rPr>
              <w:t>ояние элементов благоустройства, уличного освещения, организация очистки, сбора и вывоза твердых бытовых отходов с территории сельского поселения, содержание мест захоронения;</w:t>
            </w:r>
          </w:p>
          <w:p w:rsidR="00A06306" w:rsidRPr="008C6E2A" w:rsidRDefault="00E167DC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26F" w:rsidRPr="002C326F">
              <w:rPr>
                <w:rFonts w:ascii="Times New Roman" w:hAnsi="Times New Roman" w:cs="Times New Roman"/>
              </w:rPr>
              <w:t>.  Выполнение работ по содержанию и ремонту дорог местного значения и уличной дорожной сети (</w:t>
            </w:r>
            <w:r w:rsidR="00FA4AAD">
              <w:rPr>
                <w:rFonts w:ascii="Times New Roman" w:hAnsi="Times New Roman" w:cs="Times New Roman"/>
              </w:rPr>
              <w:t>проездов) в целях обеспечения сохранности и увеличения срока службы дорожных покрытий</w:t>
            </w:r>
            <w:r w:rsidR="008C6E2A">
              <w:rPr>
                <w:rFonts w:ascii="Times New Roman" w:hAnsi="Times New Roman" w:cs="Times New Roman"/>
              </w:rPr>
              <w:t>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E32B45" w:rsidP="00E32B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-2025 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DB1539">
              <w:rPr>
                <w:rFonts w:ascii="Times New Roman" w:hAnsi="Times New Roman" w:cs="Times New Roman"/>
                <w:b w:val="0"/>
                <w:sz w:val="24"/>
                <w:szCs w:val="24"/>
              </w:rPr>
              <w:t>22 636 813,33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08FD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E16C97" w:rsidRPr="00E530F6" w:rsidRDefault="007429B1" w:rsidP="00E1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B153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411F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>8 376 419,5</w:t>
            </w:r>
            <w:r w:rsidR="00BF4CD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Default="007429B1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B153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46ECE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D30520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3 556 657,69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020F2" w:rsidRPr="00FA4082" w:rsidRDefault="005020F2" w:rsidP="00DB153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B153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01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3 344 701,24 рублей.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4452E9" w:rsidRPr="004452E9" w:rsidRDefault="004452E9" w:rsidP="004452E9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52E9">
              <w:rPr>
                <w:rFonts w:ascii="Times New Roman" w:hAnsi="Times New Roman" w:cs="Times New Roman"/>
              </w:rPr>
              <w:t>. Повышение уровня благоустройства и санитарного состояния территории поселения, комфортно</w:t>
            </w:r>
            <w:r w:rsidR="004E7300">
              <w:rPr>
                <w:rFonts w:ascii="Times New Roman" w:hAnsi="Times New Roman" w:cs="Times New Roman"/>
              </w:rPr>
              <w:t>го проживания жителей поселения, обеспечение содержания чистоты и порядка улиц и дорог сельского поселения;</w:t>
            </w:r>
          </w:p>
          <w:p w:rsidR="003C54F0" w:rsidRDefault="004452E9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E9">
              <w:rPr>
                <w:rFonts w:ascii="Times New Roman" w:hAnsi="Times New Roman" w:cs="Times New Roman"/>
              </w:rPr>
              <w:t>. Выполн</w:t>
            </w:r>
            <w:r w:rsidR="00777F8B">
              <w:rPr>
                <w:rFonts w:ascii="Times New Roman" w:hAnsi="Times New Roman" w:cs="Times New Roman"/>
              </w:rPr>
              <w:t>ен</w:t>
            </w:r>
            <w:r w:rsidRPr="004452E9">
              <w:rPr>
                <w:rFonts w:ascii="Times New Roman" w:hAnsi="Times New Roman" w:cs="Times New Roman"/>
              </w:rPr>
              <w:t>и</w:t>
            </w:r>
            <w:r w:rsidR="00777F8B">
              <w:rPr>
                <w:rFonts w:ascii="Times New Roman" w:hAnsi="Times New Roman" w:cs="Times New Roman"/>
              </w:rPr>
              <w:t>е</w:t>
            </w:r>
            <w:r w:rsidRPr="004452E9">
              <w:rPr>
                <w:rFonts w:ascii="Times New Roman" w:hAnsi="Times New Roman" w:cs="Times New Roman"/>
              </w:rPr>
              <w:t xml:space="preserve"> комплекс</w:t>
            </w:r>
            <w:r w:rsidR="00777F8B">
              <w:rPr>
                <w:rFonts w:ascii="Times New Roman" w:hAnsi="Times New Roman" w:cs="Times New Roman"/>
              </w:rPr>
              <w:t>а</w:t>
            </w:r>
            <w:r w:rsidRPr="004452E9">
              <w:rPr>
                <w:rFonts w:ascii="Times New Roman" w:hAnsi="Times New Roman" w:cs="Times New Roman"/>
              </w:rPr>
              <w:t xml:space="preserve"> работ по ремонту объектов улично-дорожной сети поселения и улучш</w:t>
            </w:r>
            <w:r w:rsidR="002378AC">
              <w:rPr>
                <w:rFonts w:ascii="Times New Roman" w:hAnsi="Times New Roman" w:cs="Times New Roman"/>
              </w:rPr>
              <w:t>ение</w:t>
            </w:r>
            <w:r w:rsidRPr="004452E9">
              <w:rPr>
                <w:rFonts w:ascii="Times New Roman" w:hAnsi="Times New Roman" w:cs="Times New Roman"/>
              </w:rPr>
              <w:t xml:space="preserve"> их транспортно-эксплуатационное состояние</w:t>
            </w:r>
            <w:r w:rsidR="004E7300">
              <w:rPr>
                <w:rFonts w:ascii="Times New Roman" w:hAnsi="Times New Roman" w:cs="Times New Roman"/>
              </w:rPr>
              <w:t>;</w:t>
            </w:r>
          </w:p>
          <w:p w:rsidR="004E7300" w:rsidRPr="00FA0434" w:rsidRDefault="004E7300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3. Увеличение общей протяженности отремонтированных автомобильных дорог общего пользования местного значения в границах населенных пунктов, на территории сельского поселения.</w:t>
            </w:r>
          </w:p>
        </w:tc>
      </w:tr>
    </w:tbl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34">
        <w:rPr>
          <w:rFonts w:ascii="Times New Roman" w:hAnsi="Times New Roman" w:cs="Times New Roman"/>
          <w:sz w:val="24"/>
          <w:szCs w:val="24"/>
        </w:rPr>
        <w:t>Одним и</w:t>
      </w:r>
      <w:r w:rsidR="002A4FAC">
        <w:rPr>
          <w:rFonts w:ascii="Times New Roman" w:hAnsi="Times New Roman" w:cs="Times New Roman"/>
          <w:sz w:val="24"/>
          <w:szCs w:val="24"/>
        </w:rPr>
        <w:t xml:space="preserve">з приоритетов </w:t>
      </w:r>
      <w:r w:rsidRPr="00123D34">
        <w:rPr>
          <w:rFonts w:ascii="Times New Roman" w:hAnsi="Times New Roman" w:cs="Times New Roman"/>
          <w:sz w:val="24"/>
          <w:szCs w:val="24"/>
        </w:rPr>
        <w:t xml:space="preserve">программы «Содержание автомобильных дорог местного значения и благоустройство территории </w:t>
      </w:r>
      <w:r w:rsidR="00D10CC7">
        <w:rPr>
          <w:rFonts w:ascii="Times New Roman" w:hAnsi="Times New Roman" w:cs="Times New Roman"/>
          <w:sz w:val="24"/>
          <w:szCs w:val="24"/>
        </w:rPr>
        <w:t>Новодарковичско</w:t>
      </w:r>
      <w:r w:rsidR="002A4FAC">
        <w:rPr>
          <w:rFonts w:ascii="Times New Roman" w:hAnsi="Times New Roman" w:cs="Times New Roman"/>
          <w:sz w:val="24"/>
          <w:szCs w:val="24"/>
        </w:rPr>
        <w:t>го</w:t>
      </w:r>
      <w:r w:rsidRPr="00123D3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A4FAC">
        <w:rPr>
          <w:rFonts w:ascii="Times New Roman" w:hAnsi="Times New Roman" w:cs="Times New Roman"/>
          <w:sz w:val="24"/>
          <w:szCs w:val="24"/>
        </w:rPr>
        <w:t>го поселения</w:t>
      </w:r>
      <w:r w:rsidRPr="00123D3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36788">
        <w:rPr>
          <w:rFonts w:ascii="Times New Roman" w:hAnsi="Times New Roman" w:cs="Times New Roman"/>
          <w:sz w:val="24"/>
          <w:szCs w:val="24"/>
        </w:rPr>
        <w:t xml:space="preserve">ремонт и содержание  автомобильных дорог местного значения, обеспечение сохранности и </w:t>
      </w:r>
      <w:r w:rsidR="00E36788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срока службы дорожных покрытий, </w:t>
      </w:r>
      <w:r w:rsidR="00EF7354">
        <w:rPr>
          <w:rFonts w:ascii="Times New Roman" w:eastAsia="Times New Roman" w:hAnsi="Times New Roman"/>
          <w:sz w:val="24"/>
          <w:szCs w:val="24"/>
        </w:rPr>
        <w:t xml:space="preserve">приведение в качественное состояние уличного освещения, </w:t>
      </w:r>
      <w:r w:rsidRPr="00123D34"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  <w:proofErr w:type="gramEnd"/>
    </w:p>
    <w:p w:rsidR="00EB7147" w:rsidRDefault="00EB7147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708" w:rsidRDefault="00231708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55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z w:val="24"/>
          <w:szCs w:val="24"/>
        </w:rPr>
        <w:t>Существенное значение для развития транспортной инфраструктуры имеет строительство новых и реконструкция существующих автомобильных дорог общего пользования местного значения с твердым покрытием</w:t>
      </w: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. Для обеспечения круглогодичного и безопасного движения транспортных средств по дорогам поселения приоритетной задачей является сохранение от разрушения действующей сети дорог и восстановление изношенной сети дорог. 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67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В рамках дорожной деятельности важное значение принадлежит текущему содержанию дорог, </w:t>
      </w:r>
      <w:proofErr w:type="gramStart"/>
      <w:r w:rsidRPr="00EA4145">
        <w:rPr>
          <w:rFonts w:ascii="Times New Roman" w:hAnsi="Times New Roman" w:cs="Times New Roman"/>
          <w:spacing w:val="-4"/>
          <w:sz w:val="24"/>
          <w:szCs w:val="24"/>
        </w:rPr>
        <w:t>задача</w:t>
      </w:r>
      <w:proofErr w:type="gramEnd"/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 которой состоит в обеспечении сохранности дороги и дорожных сооружений и поддержании их состояния в соответствии с требованиями, допустимыми по условиям обеспечения непрерывного и безопасного движения в любое время года, например: работы и мероприятия по защите дороги в зимний период от снежных отложений, заносов, очистке от снега, предупреждению образования и ликвидации зимней скользкости и борьбе с наледями. </w:t>
      </w:r>
    </w:p>
    <w:p w:rsidR="00231708" w:rsidRDefault="00231708" w:rsidP="00231708">
      <w:pPr>
        <w:pStyle w:val="1"/>
        <w:shd w:val="clear" w:color="auto" w:fill="FFFFFF"/>
        <w:tabs>
          <w:tab w:val="left" w:pos="567"/>
        </w:tabs>
        <w:spacing w:before="0" w:after="0"/>
        <w:jc w:val="both"/>
      </w:pPr>
      <w:r>
        <w:t xml:space="preserve">      </w:t>
      </w:r>
      <w:r>
        <w:rPr>
          <w:rFonts w:ascii="Tahoma" w:hAnsi="Tahoma" w:cs="Tahoma"/>
          <w:color w:val="5F5F5F"/>
          <w:sz w:val="18"/>
          <w:szCs w:val="18"/>
        </w:rPr>
        <w:t>  </w:t>
      </w:r>
      <w:r>
        <w:t>Автомобильные дороги подвержены влиянию природной окружающей среды,</w:t>
      </w:r>
      <w:r>
        <w:br/>
        <w:t>хозяйственной деятельности человека и постоянному воздействию транспортных</w:t>
      </w:r>
      <w:r>
        <w:br/>
        <w:t>средств, в результате чего меняется технико-эксплуатационное состояние дорог.</w:t>
      </w:r>
      <w:r>
        <w:br/>
        <w:t>Состояние сети дорог определяется своевременностью, полнотой и качеством</w:t>
      </w:r>
      <w:r>
        <w:br/>
        <w:t>выполнения работ по содержанию, ремонту и капитальному ремонту и зависит</w:t>
      </w:r>
      <w:r>
        <w:br/>
        <w:t>напрямую от объемов финансирования и стратегии распределения финансовых</w:t>
      </w:r>
      <w:r>
        <w:br/>
        <w:t xml:space="preserve">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этом текущий ремонт в отличие от капитального, не решает задач, связанных с повышением качества дорожного покрытия. 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Поэтому в условиях ограниченных финансовых сре</w:t>
      </w:r>
      <w:proofErr w:type="gramStart"/>
      <w:r>
        <w:t>дств ст</w:t>
      </w:r>
      <w:proofErr w:type="gramEnd"/>
      <w:r>
        <w:t xml:space="preserve">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E36788" w:rsidRPr="00123D34" w:rsidRDefault="00E36788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 xml:space="preserve">Благоустройство многоквартирных жилых домов включает в себя проезды, тротуары, озеленение, детские игровые площадки, места отдыха, окашивание  территории.  Благоустройством занимается </w:t>
      </w:r>
      <w:r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123D34">
        <w:rPr>
          <w:rFonts w:ascii="Times New Roman" w:hAnsi="Times New Roman" w:cs="Times New Roman"/>
          <w:sz w:val="24"/>
          <w:szCs w:val="24"/>
        </w:rPr>
        <w:t xml:space="preserve">администрация совместно с жилищно-эксплуатационным предприятием,  обслуживающим жилой фонд  поселения. </w:t>
      </w:r>
      <w:r w:rsidR="00AF7D79">
        <w:rPr>
          <w:rFonts w:ascii="Times New Roman" w:hAnsi="Times New Roman" w:cs="Times New Roman"/>
          <w:sz w:val="24"/>
          <w:szCs w:val="24"/>
        </w:rPr>
        <w:t>Необходимы денежные средства на поддержание детских площадок в исправном состоянии,</w:t>
      </w:r>
      <w:r w:rsidRPr="00123D34">
        <w:rPr>
          <w:rFonts w:ascii="Times New Roman" w:hAnsi="Times New Roman" w:cs="Times New Roman"/>
          <w:sz w:val="24"/>
          <w:szCs w:val="24"/>
        </w:rPr>
        <w:t xml:space="preserve"> на оборудование детских площадок,  спортивных сооружений, благоустройство дорог, придомовых территорий.</w:t>
      </w:r>
    </w:p>
    <w:p w:rsidR="00190D99" w:rsidRDefault="00190D99" w:rsidP="00190D9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Приоритеты в сфере данного мероприятия направлены: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на</w:t>
      </w:r>
      <w:r>
        <w:rPr>
          <w:rFonts w:ascii="Times New Roman" w:hAnsi="Times New Roman" w:cs="Times New Roman"/>
          <w:sz w:val="24"/>
          <w:szCs w:val="24"/>
        </w:rPr>
        <w:t xml:space="preserve"> текущее поддержание санитарного состояния территорий общего пользования и расположенных на них объектов благоустройства - 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гололёдными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мест интенсивного движения пешеходов;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 </w:t>
      </w:r>
      <w:r>
        <w:rPr>
          <w:rFonts w:ascii="Times New Roman" w:hAnsi="Times New Roman" w:cs="Times New Roman"/>
          <w:sz w:val="24"/>
          <w:szCs w:val="24"/>
        </w:rPr>
        <w:t>уход за зелеными насаждениями - выкашивание газонов, обрезка и снос деревьев;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ремонт и монтаж объектов благоустройства территорий общего пользования - скамеек, информационных щитов, малых архитектурных форм, ограждений, урн, переходов, мостов, трапов, лестниц;</w:t>
      </w:r>
      <w:proofErr w:type="gramEnd"/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создание новых и обустройство существующих хозяйственных, детских - игровых площадок;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организация проведения работ по удалению несанкционированных свалок на территории поселения;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привлечение жителей к участию в решении проблем благоустройства населенных пунктов поселения.</w:t>
      </w:r>
    </w:p>
    <w:p w:rsidR="00EB2997" w:rsidRDefault="00190D99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Помимо этого на регулярной основе осуществляется вывоз бытовых отходов и мусора, образующегося при проведении субботников, ликвидации стихийных свалок. Ежегодно в рамках их содержания проводятся ремонт и обустройство газонов, снос аварийных и обрезка утративших декоративную ценность деревьев, вырезка поросли у деревьев, побелка стволов, цветочное оформление.</w:t>
      </w:r>
    </w:p>
    <w:p w:rsidR="00973D34" w:rsidRPr="00973D34" w:rsidRDefault="00973D34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2410">
        <w:rPr>
          <w:rFonts w:ascii="Times New Roman" w:hAnsi="Times New Roman" w:cs="Times New Roman"/>
          <w:sz w:val="24"/>
          <w:szCs w:val="24"/>
        </w:rPr>
        <w:t>Сбор и вывоз бытовых отходов и мусора</w:t>
      </w:r>
    </w:p>
    <w:p w:rsidR="00123D34" w:rsidRPr="00123D34" w:rsidRDefault="00123D34" w:rsidP="00231708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Сбор и вывоз бытовых отходов и мусора включает в себя ряд работ:</w:t>
      </w:r>
    </w:p>
    <w:p w:rsidR="00123D34" w:rsidRPr="00123D34" w:rsidRDefault="00123D34" w:rsidP="002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обустройства контейнерных площадок;</w:t>
      </w:r>
    </w:p>
    <w:p w:rsidR="00123D34" w:rsidRPr="00123D34" w:rsidRDefault="00123D34" w:rsidP="00EB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проведения работ по удалению несанкционированных</w:t>
      </w:r>
      <w:r w:rsidR="00EB2997">
        <w:rPr>
          <w:rFonts w:ascii="Times New Roman" w:hAnsi="Times New Roman" w:cs="Times New Roman"/>
          <w:sz w:val="24"/>
          <w:szCs w:val="24"/>
        </w:rPr>
        <w:t xml:space="preserve"> свалок на территории поселения.</w:t>
      </w:r>
    </w:p>
    <w:p w:rsidR="006779D2" w:rsidRDefault="00D10CC7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3D34" w:rsidRPr="00D10CC7">
        <w:rPr>
          <w:rFonts w:ascii="Times New Roman" w:hAnsi="Times New Roman" w:cs="Times New Roman"/>
          <w:sz w:val="24"/>
          <w:szCs w:val="24"/>
        </w:rPr>
        <w:t xml:space="preserve">оля бюджета по статье «Благоустройство» ложится  на уборку несанкционированных </w:t>
      </w:r>
      <w:r w:rsidR="00D31011">
        <w:rPr>
          <w:rFonts w:ascii="Times New Roman" w:hAnsi="Times New Roman" w:cs="Times New Roman"/>
          <w:sz w:val="24"/>
          <w:szCs w:val="24"/>
        </w:rPr>
        <w:t>свалок на территории поселения, проведение организационно-хозяйственных мероприятий по сбору и вывозу для утилизации и переработки бытовых отходов.</w:t>
      </w:r>
    </w:p>
    <w:p w:rsidR="00F52499" w:rsidRPr="00950408" w:rsidRDefault="00F52499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9D2" w:rsidRDefault="006779D2" w:rsidP="00C52E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содержание мест захоронения (кладбищ)</w:t>
      </w:r>
    </w:p>
    <w:p w:rsidR="006779D2" w:rsidRDefault="006779D2" w:rsidP="00C52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Реализация мероприятия позволит провести мероприятия по вырубке кустарников, обрезке и сносу деревьев, очистке территории кладбища от мусора, травы и мелкой поросли, вывоз собранного мусора и твердых отходов, подвоз песка для облагораживания мест захоронений. Также 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граждение территории кладбищ и очистка территории кладбищ от несанкционированных свалок. Ежегодный осмотр и ремонт Братских могил воинов Великой отечественной войны (памятники, обелиски) позволяет обеспечить сохранность воинских захоронений и чтить память погибших при защите отечества.</w:t>
      </w:r>
    </w:p>
    <w:p w:rsidR="00D10CC7" w:rsidRDefault="006779D2" w:rsidP="00C7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среднесрочной перспективе перед органами местного самоуправления будет стоять проблема роста эксплуатационных расходов на содержание поселенческих кладбищ, вызванная обустройством новых площадей и увеличением числа мест захоронений </w:t>
      </w:r>
      <w:r w:rsidR="001C4E7C">
        <w:rPr>
          <w:rFonts w:ascii="Times New Roman" w:hAnsi="Times New Roman" w:cs="Times New Roman"/>
          <w:sz w:val="24"/>
          <w:szCs w:val="24"/>
        </w:rPr>
        <w:t>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E7C"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</w:t>
      </w:r>
    </w:p>
    <w:p w:rsidR="006779D2" w:rsidRDefault="006779D2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D34" w:rsidRDefault="00515B97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обеспечение </w:t>
      </w:r>
      <w:r w:rsidR="00123D34" w:rsidRPr="00114E46">
        <w:rPr>
          <w:rFonts w:ascii="Times New Roman" w:hAnsi="Times New Roman" w:cs="Times New Roman"/>
          <w:sz w:val="24"/>
          <w:szCs w:val="24"/>
        </w:rPr>
        <w:t>освещени</w:t>
      </w:r>
      <w:r>
        <w:rPr>
          <w:rFonts w:ascii="Times New Roman" w:hAnsi="Times New Roman" w:cs="Times New Roman"/>
          <w:sz w:val="24"/>
          <w:szCs w:val="24"/>
        </w:rPr>
        <w:t>я улиц</w:t>
      </w:r>
      <w:r w:rsidR="00836631">
        <w:rPr>
          <w:rFonts w:ascii="Times New Roman" w:hAnsi="Times New Roman" w:cs="Times New Roman"/>
          <w:sz w:val="24"/>
          <w:szCs w:val="24"/>
        </w:rPr>
        <w:t>.</w:t>
      </w:r>
    </w:p>
    <w:p w:rsidR="00123D34" w:rsidRPr="00123D34" w:rsidRDefault="00836631" w:rsidP="00B3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Новодарковичская</w:t>
      </w:r>
      <w:r w:rsidR="00114E46">
        <w:rPr>
          <w:rFonts w:ascii="Times New Roman" w:hAnsi="Times New Roman" w:cs="Times New Roman"/>
          <w:sz w:val="24"/>
          <w:szCs w:val="24"/>
        </w:rPr>
        <w:t xml:space="preserve"> сельская а</w:t>
      </w:r>
      <w:r w:rsidR="00123D34" w:rsidRPr="00123D34">
        <w:rPr>
          <w:rFonts w:ascii="Times New Roman" w:hAnsi="Times New Roman" w:cs="Times New Roman"/>
          <w:sz w:val="24"/>
          <w:szCs w:val="24"/>
        </w:rPr>
        <w:t>дминистрация проводит работы по реконструкции уличного освещения. Приобретены и установлены  энергосберегающие светильник</w:t>
      </w:r>
      <w:r w:rsidR="00114E46">
        <w:rPr>
          <w:rFonts w:ascii="Times New Roman" w:hAnsi="Times New Roman" w:cs="Times New Roman"/>
          <w:sz w:val="24"/>
          <w:szCs w:val="24"/>
        </w:rPr>
        <w:t>и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.  </w:t>
      </w:r>
      <w:r w:rsidR="00962F16">
        <w:rPr>
          <w:rFonts w:ascii="Times New Roman" w:hAnsi="Times New Roman" w:cs="Times New Roman"/>
          <w:sz w:val="24"/>
          <w:szCs w:val="24"/>
        </w:rPr>
        <w:t>Для обеспечения бесперебойной работы линий уличного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</w:t>
      </w:r>
      <w:r w:rsidR="00E87C00">
        <w:rPr>
          <w:rFonts w:ascii="Times New Roman" w:hAnsi="Times New Roman" w:cs="Times New Roman"/>
          <w:sz w:val="24"/>
          <w:szCs w:val="24"/>
        </w:rPr>
        <w:t xml:space="preserve"> </w:t>
      </w:r>
      <w:r w:rsidR="00123D34" w:rsidRPr="00123D34">
        <w:rPr>
          <w:rFonts w:ascii="Times New Roman" w:hAnsi="Times New Roman" w:cs="Times New Roman"/>
          <w:sz w:val="24"/>
          <w:szCs w:val="24"/>
        </w:rPr>
        <w:t>Однако требуется ремонт (реконструкци</w:t>
      </w:r>
      <w:r w:rsidR="00F805EA">
        <w:rPr>
          <w:rFonts w:ascii="Times New Roman" w:hAnsi="Times New Roman" w:cs="Times New Roman"/>
          <w:sz w:val="24"/>
          <w:szCs w:val="24"/>
        </w:rPr>
        <w:t>я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) и улучшение освещения по многим улицам  </w:t>
      </w:r>
      <w:r>
        <w:rPr>
          <w:rFonts w:ascii="Times New Roman" w:hAnsi="Times New Roman" w:cs="Times New Roman"/>
          <w:sz w:val="24"/>
          <w:szCs w:val="24"/>
        </w:rPr>
        <w:t>Новодарковичского сельского поселения</w:t>
      </w:r>
      <w:r w:rsidR="00123D34" w:rsidRPr="00123D34">
        <w:rPr>
          <w:rFonts w:ascii="Times New Roman" w:hAnsi="Times New Roman" w:cs="Times New Roman"/>
          <w:sz w:val="24"/>
          <w:szCs w:val="24"/>
        </w:rPr>
        <w:t>, проведение  этих мероприятий необходимо  в области  энергосбережения. Таким образом, проблема заключается в восстановлении имеющегося освещения, его реконструкции и строительстве новых  линий уличного освещения  территории муниципального образования с использованием энергосберегающих технологий.</w:t>
      </w:r>
    </w:p>
    <w:p w:rsidR="00A26EFA" w:rsidRPr="00B820F5" w:rsidRDefault="00A26E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2BEE" w:rsidRDefault="005F2BEE" w:rsidP="002317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sz w:val="24"/>
          <w:szCs w:val="24"/>
        </w:rPr>
        <w:lastRenderedPageBreak/>
        <w:t xml:space="preserve">Целью программы является 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комфортных и экологически благоприятных условий жизнедеятельности и отдыха населения </w:t>
      </w:r>
      <w:r w:rsidR="00836631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сельско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>. Цель программы реализуется посредством решения комплекса задач: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организации  финансирования капитального ремонта муниципальных квартир в многоквартирных домах;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развития жилищных отношений на территории  поселения;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поддержания объектов жилищно-коммунального комплекса в технически исправном состоянии;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65217">
        <w:rPr>
          <w:rFonts w:ascii="Times New Roman" w:hAnsi="Times New Roman" w:cs="Times New Roman"/>
          <w:sz w:val="24"/>
          <w:szCs w:val="24"/>
        </w:rPr>
        <w:t>овершенствование системы комплексного благоустройства сельского поселения, повышение  уровня благоустройства территории  для обеспечения благоприятных  условий проживания и отдыха населения,  обеспечение качественного и высокоэффективного наружного освещения населенных пунктов.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</w:t>
      </w:r>
      <w:r w:rsidR="0024352C">
        <w:rPr>
          <w:rFonts w:ascii="Times New Roman" w:hAnsi="Times New Roman" w:cs="Times New Roman"/>
          <w:sz w:val="24"/>
          <w:szCs w:val="24"/>
        </w:rPr>
        <w:t>на 2021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="0024352C">
        <w:rPr>
          <w:rFonts w:ascii="Times New Roman" w:hAnsi="Times New Roman" w:cs="Times New Roman"/>
          <w:sz w:val="24"/>
          <w:szCs w:val="24"/>
        </w:rPr>
        <w:t>-2025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Pr="003D5A74">
        <w:rPr>
          <w:rFonts w:ascii="Times New Roman" w:hAnsi="Times New Roman" w:cs="Times New Roman"/>
          <w:sz w:val="24"/>
          <w:szCs w:val="24"/>
        </w:rPr>
        <w:t>годы.</w:t>
      </w:r>
    </w:p>
    <w:p w:rsidR="00426449" w:rsidRPr="00247696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231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будет осуществляться за счет средств </w:t>
      </w:r>
      <w:r w:rsidR="001D393A">
        <w:rPr>
          <w:rFonts w:ascii="Times New Roman" w:hAnsi="Times New Roman" w:cs="Times New Roman"/>
          <w:sz w:val="24"/>
          <w:szCs w:val="24"/>
        </w:rPr>
        <w:t>бюджета поселения 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C2" w:rsidRPr="00FA4082" w:rsidRDefault="005F3FFA" w:rsidP="00AB4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8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</w:t>
      </w:r>
      <w:r w:rsidR="00A138EF">
        <w:rPr>
          <w:rFonts w:ascii="Times New Roman" w:hAnsi="Times New Roman" w:cs="Times New Roman"/>
          <w:sz w:val="24"/>
          <w:szCs w:val="24"/>
        </w:rPr>
        <w:t>22 636 813,33</w:t>
      </w:r>
      <w:r w:rsidR="009B29C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F795B" w:rsidRPr="00FA4082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8E2DF3">
        <w:rPr>
          <w:rFonts w:ascii="Times New Roman" w:hAnsi="Times New Roman" w:cs="Times New Roman"/>
          <w:sz w:val="24"/>
          <w:szCs w:val="24"/>
        </w:rPr>
        <w:t xml:space="preserve">  </w:t>
      </w:r>
      <w:r w:rsidR="00FC6134">
        <w:rPr>
          <w:rFonts w:ascii="Times New Roman" w:hAnsi="Times New Roman" w:cs="Times New Roman"/>
          <w:sz w:val="24"/>
          <w:szCs w:val="24"/>
        </w:rPr>
        <w:t>14 729 751,9</w:t>
      </w:r>
      <w:r w:rsidR="00A138EF">
        <w:rPr>
          <w:rFonts w:ascii="Times New Roman" w:hAnsi="Times New Roman" w:cs="Times New Roman"/>
          <w:sz w:val="24"/>
          <w:szCs w:val="24"/>
        </w:rPr>
        <w:t xml:space="preserve"> </w:t>
      </w:r>
      <w:r w:rsidR="00666038" w:rsidRPr="00FA4082">
        <w:rPr>
          <w:rFonts w:ascii="Times New Roman" w:hAnsi="Times New Roman" w:cs="Times New Roman"/>
          <w:sz w:val="24"/>
          <w:szCs w:val="24"/>
        </w:rPr>
        <w:t>рубл</w:t>
      </w:r>
      <w:r w:rsidR="00E63013">
        <w:rPr>
          <w:rFonts w:ascii="Times New Roman" w:hAnsi="Times New Roman" w:cs="Times New Roman"/>
          <w:sz w:val="24"/>
          <w:szCs w:val="24"/>
        </w:rPr>
        <w:t>ей</w:t>
      </w:r>
      <w:r w:rsidR="00666038" w:rsidRPr="00FA4082">
        <w:rPr>
          <w:rFonts w:ascii="Times New Roman" w:hAnsi="Times New Roman" w:cs="Times New Roman"/>
          <w:sz w:val="24"/>
          <w:szCs w:val="24"/>
        </w:rPr>
        <w:t>.</w:t>
      </w:r>
    </w:p>
    <w:p w:rsidR="008F795B" w:rsidRPr="00306BF3" w:rsidRDefault="008F795B" w:rsidP="0023170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410"/>
        <w:gridCol w:w="1418"/>
        <w:gridCol w:w="1417"/>
        <w:gridCol w:w="1418"/>
        <w:gridCol w:w="1984"/>
      </w:tblGrid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9C4CE7" w:rsidRPr="001A725E" w:rsidRDefault="009C4CE7" w:rsidP="002014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984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9C4CE7" w:rsidRPr="00301A0E" w:rsidRDefault="00CE494E" w:rsidP="00DD2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5 071 813,04</w:t>
            </w:r>
          </w:p>
        </w:tc>
        <w:tc>
          <w:tcPr>
            <w:tcW w:w="1417" w:type="dxa"/>
          </w:tcPr>
          <w:p w:rsidR="009C4CE7" w:rsidRPr="00301A0E" w:rsidRDefault="0021184A" w:rsidP="00CB4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4 880 851,72</w:t>
            </w:r>
          </w:p>
        </w:tc>
        <w:tc>
          <w:tcPr>
            <w:tcW w:w="1418" w:type="dxa"/>
          </w:tcPr>
          <w:p w:rsidR="009C4CE7" w:rsidRPr="00301A0E" w:rsidRDefault="0021184A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4 777 087,14</w:t>
            </w:r>
          </w:p>
        </w:tc>
        <w:tc>
          <w:tcPr>
            <w:tcW w:w="1984" w:type="dxa"/>
          </w:tcPr>
          <w:p w:rsidR="009C4CE7" w:rsidRPr="00301A0E" w:rsidRDefault="00D7514F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14 729 751,90</w:t>
            </w:r>
          </w:p>
        </w:tc>
      </w:tr>
      <w:tr w:rsidR="009C4CE7" w:rsidRPr="001A725E" w:rsidTr="00124A21">
        <w:trPr>
          <w:trHeight w:val="512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9C4CE7" w:rsidRPr="00301A0E" w:rsidRDefault="00505CD6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1 386 401,48</w:t>
            </w:r>
          </w:p>
        </w:tc>
        <w:tc>
          <w:tcPr>
            <w:tcW w:w="1417" w:type="dxa"/>
          </w:tcPr>
          <w:p w:rsidR="009C4CE7" w:rsidRDefault="0021184A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1 075 442,19</w:t>
            </w:r>
          </w:p>
          <w:p w:rsidR="00124A21" w:rsidRPr="00301A0E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4CE7" w:rsidRDefault="0021184A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1 017 157,76</w:t>
            </w:r>
          </w:p>
          <w:p w:rsidR="00124A21" w:rsidRPr="00301A0E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C4CE7" w:rsidRPr="00301A0E" w:rsidRDefault="00D7514F" w:rsidP="00E9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3 479 001,43</w:t>
            </w:r>
          </w:p>
        </w:tc>
      </w:tr>
      <w:tr w:rsidR="009C4CE7" w:rsidRPr="001A725E" w:rsidTr="00124A21">
        <w:trPr>
          <w:trHeight w:val="135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9C4CE7" w:rsidRPr="00301A0E" w:rsidRDefault="00CE494E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4 428 060,00</w:t>
            </w:r>
          </w:p>
        </w:tc>
        <w:tc>
          <w:tcPr>
            <w:tcW w:w="1417" w:type="dxa"/>
          </w:tcPr>
          <w:p w:rsidR="009C4CE7" w:rsidRPr="00301A0E" w:rsidRDefault="009C4CE7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4CE7" w:rsidRPr="00301A0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9C4CE7" w:rsidRPr="00301A0E" w:rsidRDefault="00D7514F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4 428 060,00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A9592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592E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18" w:type="dxa"/>
          </w:tcPr>
          <w:p w:rsidR="009C4CE7" w:rsidRPr="00A9592E" w:rsidRDefault="00CE494E" w:rsidP="009F48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10 886 274,52</w:t>
            </w:r>
          </w:p>
        </w:tc>
        <w:tc>
          <w:tcPr>
            <w:tcW w:w="1417" w:type="dxa"/>
          </w:tcPr>
          <w:p w:rsidR="009C4CE7" w:rsidRPr="00A9592E" w:rsidRDefault="00305515" w:rsidP="00CB4A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5 956 293,91</w:t>
            </w:r>
          </w:p>
        </w:tc>
        <w:tc>
          <w:tcPr>
            <w:tcW w:w="1418" w:type="dxa"/>
          </w:tcPr>
          <w:p w:rsidR="009C4CE7" w:rsidRPr="00A9592E" w:rsidRDefault="00305515" w:rsidP="006D38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5 794 244,90</w:t>
            </w:r>
          </w:p>
        </w:tc>
        <w:tc>
          <w:tcPr>
            <w:tcW w:w="1984" w:type="dxa"/>
          </w:tcPr>
          <w:p w:rsidR="009C4CE7" w:rsidRPr="00A9592E" w:rsidRDefault="00305515" w:rsidP="006C17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22 636 813,33</w:t>
            </w:r>
          </w:p>
        </w:tc>
      </w:tr>
    </w:tbl>
    <w:p w:rsidR="00D75EB9" w:rsidRDefault="00D75EB9" w:rsidP="004841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38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</w:t>
      </w:r>
      <w:r w:rsidR="001D393A">
        <w:rPr>
          <w:rFonts w:ascii="Times New Roman" w:hAnsi="Times New Roman" w:cs="Times New Roman"/>
          <w:sz w:val="24"/>
          <w:szCs w:val="24"/>
        </w:rPr>
        <w:t>ых</w:t>
      </w:r>
      <w:r w:rsidRPr="0006132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D393A">
        <w:rPr>
          <w:rFonts w:ascii="Times New Roman" w:hAnsi="Times New Roman" w:cs="Times New Roman"/>
          <w:sz w:val="24"/>
          <w:szCs w:val="24"/>
        </w:rPr>
        <w:t>ов</w:t>
      </w:r>
      <w:r w:rsidRPr="00061320">
        <w:rPr>
          <w:rFonts w:ascii="Times New Roman" w:hAnsi="Times New Roman" w:cs="Times New Roman"/>
          <w:sz w:val="24"/>
          <w:szCs w:val="24"/>
        </w:rPr>
        <w:t>, устанавливается при формировании бюджет</w:t>
      </w:r>
      <w:r w:rsidR="001D393A">
        <w:rPr>
          <w:rFonts w:ascii="Times New Roman" w:hAnsi="Times New Roman" w:cs="Times New Roman"/>
          <w:sz w:val="24"/>
          <w:szCs w:val="24"/>
        </w:rPr>
        <w:t>ов района и поселения</w:t>
      </w:r>
      <w:r w:rsidRPr="000613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F795B" w:rsidRPr="00061320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201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67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  <w:r w:rsidR="00484148">
        <w:rPr>
          <w:rFonts w:ascii="Times New Roman" w:hAnsi="Times New Roman" w:cs="Times New Roman"/>
          <w:b/>
          <w:sz w:val="24"/>
          <w:szCs w:val="24"/>
        </w:rPr>
        <w:t>.</w:t>
      </w:r>
    </w:p>
    <w:p w:rsidR="00865E87" w:rsidRDefault="00865E87" w:rsidP="0067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657719" w:rsidRDefault="00164D8A" w:rsidP="00673FF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657719">
        <w:rPr>
          <w:rFonts w:ascii="Times New Roman" w:hAnsi="Times New Roman" w:cs="Times New Roman"/>
          <w:b w:val="0"/>
        </w:rPr>
        <w:t xml:space="preserve">Программа 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 w:rsidR="00201B10">
        <w:rPr>
          <w:rFonts w:ascii="Times New Roman" w:hAnsi="Times New Roman" w:cs="Times New Roman"/>
          <w:b w:val="0"/>
          <w:sz w:val="24"/>
          <w:szCs w:val="24"/>
        </w:rPr>
        <w:t>С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муниципального образования </w:t>
      </w:r>
      <w:r w:rsidR="00D70F67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6D54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 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>(201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>8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и последующие </w:t>
      </w:r>
      <w:r w:rsidR="00201B10" w:rsidRPr="003D5A7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)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2B2" w:rsidRPr="00657719">
        <w:rPr>
          <w:rFonts w:ascii="Times New Roman" w:hAnsi="Times New Roman" w:cs="Times New Roman"/>
          <w:b w:val="0"/>
        </w:rPr>
        <w:t xml:space="preserve">разработана в соответствии </w:t>
      </w:r>
      <w:proofErr w:type="gramStart"/>
      <w:r w:rsidR="00FD12B2" w:rsidRPr="00657719">
        <w:rPr>
          <w:rFonts w:ascii="Times New Roman" w:hAnsi="Times New Roman" w:cs="Times New Roman"/>
          <w:b w:val="0"/>
        </w:rPr>
        <w:t>с</w:t>
      </w:r>
      <w:proofErr w:type="gramEnd"/>
      <w:r w:rsidR="00FD12B2" w:rsidRPr="00657719">
        <w:rPr>
          <w:rFonts w:ascii="Times New Roman" w:hAnsi="Times New Roman" w:cs="Times New Roman"/>
          <w:b w:val="0"/>
        </w:rPr>
        <w:t>:</w:t>
      </w:r>
    </w:p>
    <w:p w:rsidR="00FD12B2" w:rsidRDefault="00FD12B2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95901" w:rsidRDefault="00B95901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9523E" w:rsidRPr="00B43F71" w:rsidRDefault="0089523E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</w:t>
      </w:r>
      <w:r w:rsidR="001B490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Брянского районного Совета народных депутатов от 26.12.2014г. №5-16-9 «О создании муниципального дорожного фонда и утверждении положения о порядке формирования и использования бюджетных ассигнований муниципального дорожного фонда Брянского муниципального района»; </w:t>
      </w:r>
    </w:p>
    <w:p w:rsidR="00FD12B2" w:rsidRPr="00B43F71" w:rsidRDefault="00FD12B2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Устав</w:t>
      </w:r>
      <w:r w:rsidR="001B4906">
        <w:rPr>
          <w:rFonts w:ascii="Times New Roman" w:hAnsi="Times New Roman" w:cs="Times New Roman"/>
        </w:rPr>
        <w:t>ом</w:t>
      </w:r>
      <w:r w:rsidRPr="00B43F71">
        <w:rPr>
          <w:rFonts w:ascii="Times New Roman" w:hAnsi="Times New Roman" w:cs="Times New Roman"/>
        </w:rPr>
        <w:t xml:space="preserve"> муниципального образования </w:t>
      </w:r>
      <w:r w:rsidR="00ED2B66">
        <w:rPr>
          <w:rFonts w:ascii="Times New Roman" w:hAnsi="Times New Roman" w:cs="Times New Roman"/>
        </w:rPr>
        <w:t>Новодарковичское</w:t>
      </w:r>
      <w:r w:rsidRPr="00B43F7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B43F7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="00BC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Брянского</w:t>
      </w:r>
      <w:r w:rsidRPr="00B43F71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Брянской</w:t>
      </w:r>
      <w:r w:rsidRPr="00B43F71">
        <w:rPr>
          <w:rFonts w:ascii="Times New Roman" w:hAnsi="Times New Roman" w:cs="Times New Roman"/>
        </w:rPr>
        <w:t xml:space="preserve"> области;</w:t>
      </w:r>
    </w:p>
    <w:p w:rsidR="00FD12B2" w:rsidRPr="00B43F71" w:rsidRDefault="00C03498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  - Иными</w:t>
      </w:r>
      <w:r w:rsidR="00BB0C33">
        <w:rPr>
          <w:rFonts w:ascii="Times New Roman" w:hAnsi="Times New Roman" w:cs="Times New Roman"/>
        </w:rPr>
        <w:t xml:space="preserve"> действующими</w:t>
      </w:r>
      <w:r w:rsidR="00FD12B2" w:rsidRPr="00B43F71">
        <w:rPr>
          <w:rFonts w:ascii="Times New Roman" w:hAnsi="Times New Roman" w:cs="Times New Roman"/>
        </w:rPr>
        <w:t xml:space="preserve"> нормативны</w:t>
      </w:r>
      <w:r w:rsidR="00BB0C33">
        <w:rPr>
          <w:rFonts w:ascii="Times New Roman" w:hAnsi="Times New Roman" w:cs="Times New Roman"/>
        </w:rPr>
        <w:t>ми правовыми актами</w:t>
      </w:r>
      <w:r w:rsidR="00FD12B2" w:rsidRPr="00B43F71">
        <w:rPr>
          <w:rFonts w:ascii="Times New Roman" w:hAnsi="Times New Roman" w:cs="Times New Roman"/>
        </w:rPr>
        <w:t xml:space="preserve"> Российской Федерации, </w:t>
      </w:r>
      <w:r w:rsidR="00B066A2">
        <w:rPr>
          <w:rFonts w:ascii="Times New Roman" w:hAnsi="Times New Roman" w:cs="Times New Roman"/>
        </w:rPr>
        <w:t>Новодаркович</w:t>
      </w:r>
      <w:r w:rsidR="008B1B70">
        <w:rPr>
          <w:rFonts w:ascii="Times New Roman" w:hAnsi="Times New Roman" w:cs="Times New Roman"/>
        </w:rPr>
        <w:t>ского</w:t>
      </w:r>
      <w:r w:rsidR="00FD12B2" w:rsidRPr="00B43F71">
        <w:rPr>
          <w:rFonts w:ascii="Times New Roman" w:hAnsi="Times New Roman" w:cs="Times New Roman"/>
        </w:rPr>
        <w:t xml:space="preserve"> сельского поселения </w:t>
      </w:r>
      <w:r w:rsidR="00FD12B2">
        <w:rPr>
          <w:rFonts w:ascii="Times New Roman" w:hAnsi="Times New Roman" w:cs="Times New Roman"/>
        </w:rPr>
        <w:t xml:space="preserve">Брянского </w:t>
      </w:r>
      <w:r w:rsidR="00FD12B2" w:rsidRPr="00B43F71">
        <w:rPr>
          <w:rFonts w:ascii="Times New Roman" w:hAnsi="Times New Roman" w:cs="Times New Roman"/>
        </w:rPr>
        <w:t xml:space="preserve">района </w:t>
      </w:r>
      <w:r w:rsidR="00FD12B2">
        <w:rPr>
          <w:rFonts w:ascii="Times New Roman" w:hAnsi="Times New Roman" w:cs="Times New Roman"/>
        </w:rPr>
        <w:t>Брянской</w:t>
      </w:r>
      <w:r w:rsidR="00FD12B2" w:rsidRPr="00B43F71">
        <w:rPr>
          <w:rFonts w:ascii="Times New Roman" w:hAnsi="Times New Roman" w:cs="Times New Roman"/>
        </w:rPr>
        <w:t xml:space="preserve"> области.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приложении № 1.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B820F5" w:rsidRDefault="00164D8A" w:rsidP="0067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  <w:r w:rsidR="00ED2B66">
        <w:rPr>
          <w:rFonts w:ascii="Times New Roman" w:hAnsi="Times New Roman" w:cs="Times New Roman"/>
          <w:b/>
          <w:sz w:val="24"/>
          <w:szCs w:val="24"/>
        </w:rPr>
        <w:t>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B23ED9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 по форме приложения № 2</w:t>
      </w:r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237B33" w:rsidRDefault="00237B33" w:rsidP="0023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Целевыми показателями программы будут, является: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уровень исполнения плановых назначений по расходам на реализацию программы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кассовых расходов на реализацию программы к плановым расходам,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*100%, где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ур</w:t>
      </w:r>
      <w:proofErr w:type="gramEnd"/>
      <w:r>
        <w:rPr>
          <w:rFonts w:ascii="Times New Roman" w:hAnsi="Times New Roman" w:cs="Times New Roman"/>
          <w:sz w:val="24"/>
          <w:szCs w:val="24"/>
        </w:rPr>
        <w:t>овень исполнения плановых значений на реализацию программы,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кассовые расходы на реализацию программы, тыс. руб.;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плановые расходы на реализацию программы, тыс. руб.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отремонтированных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а/дорог общего пользования местного значения поселения (улично-дорожная сеть)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протяженности отремонтированных автомобильных дорог общего пользования местного значения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общей протяженности автомобильных дорог общего пользования местного значения поселения, в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>о*100,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доля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протяженность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протяженность  автомобильных дорог общего пользования местного значения поселения.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протяженности освещенных частей улиц, проездов к их общей протяженности на конец отчетного года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протяженности освещенных улиц, проездов к общей протяженности улиц, проездов,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 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 О</w:t>
      </w:r>
      <w:proofErr w:type="gramEnd"/>
      <w:r>
        <w:rPr>
          <w:rFonts w:ascii="Times New Roman" w:hAnsi="Times New Roman" w:cs="Times New Roman"/>
          <w:sz w:val="24"/>
          <w:szCs w:val="24"/>
        </w:rPr>
        <w:t>п*100,  где: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доля протяженности освещенных частей улиц, проездов, в их общей протяженности на конец отчетного года;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протяженность освещенных частей улиц, проездов;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общая протяженность улиц, проездов.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мероприятий программы позволит обеспечить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благоприятные условия жизнедеятельности населения  </w:t>
      </w:r>
      <w:r w:rsidR="00ED2B66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го  сельского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E30D8">
        <w:rPr>
          <w:rFonts w:ascii="Times New Roman" w:hAnsi="Times New Roman" w:cs="Times New Roman"/>
          <w:sz w:val="24"/>
          <w:szCs w:val="24"/>
        </w:rPr>
        <w:t>, в том числе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безопасности и комфортности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комплексное развитие систем коммунальной инфраструктуры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чистоту и порядок на территории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создание благоприятных условий для отдыха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уровня культуры населения,</w:t>
      </w:r>
      <w:r w:rsidR="008D2A0E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 инициатив жителей по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>благоустройству, санитарной очистке придомовых территорий;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экологической обстановки и создание среды, комфортной для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технического состояния объектов благоустройства;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степени удовлетворённости населения уровнем благоустройства.</w:t>
      </w:r>
    </w:p>
    <w:p w:rsidR="005E30D8" w:rsidRPr="005E30D8" w:rsidRDefault="005E30D8" w:rsidP="00ED5435">
      <w:pPr>
        <w:tabs>
          <w:tab w:val="left" w:pos="1932"/>
          <w:tab w:val="left" w:pos="3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>-Сохранение и восстановление земельных ресурсов, сохранение сбалансированной экосистемы антропогенных и природных ландшафтов.</w:t>
      </w:r>
      <w:r w:rsidRPr="005E30D8">
        <w:rPr>
          <w:rFonts w:ascii="Times New Roman" w:hAnsi="Times New Roman" w:cs="Times New Roman"/>
          <w:sz w:val="24"/>
          <w:szCs w:val="24"/>
        </w:rPr>
        <w:tab/>
      </w:r>
    </w:p>
    <w:p w:rsidR="005E30D8" w:rsidRPr="00091518" w:rsidRDefault="005E30D8" w:rsidP="005E30D8">
      <w:pPr>
        <w:jc w:val="center"/>
        <w:rPr>
          <w:b/>
        </w:rPr>
      </w:pP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Pr="00846DFA" w:rsidRDefault="00846DFA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D2B66" w:rsidRDefault="00ED2B66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5E4C0C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D83D22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4ACD">
        <w:rPr>
          <w:rFonts w:ascii="Times New Roman" w:hAnsi="Times New Roman" w:cs="Times New Roman"/>
          <w:sz w:val="24"/>
          <w:szCs w:val="24"/>
        </w:rPr>
        <w:t>1</w:t>
      </w:r>
    </w:p>
    <w:p w:rsidR="00245966" w:rsidRDefault="009A5A54" w:rsidP="000F4ACD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245966" w:rsidRPr="005A7329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r w:rsidR="003926BF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1547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5A54" w:rsidRDefault="009A5A54" w:rsidP="000F4A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43"/>
        <w:gridCol w:w="2637"/>
        <w:gridCol w:w="2718"/>
        <w:gridCol w:w="2131"/>
        <w:gridCol w:w="1842"/>
      </w:tblGrid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9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9A5A54" w:rsidRPr="00B820F5" w:rsidRDefault="00DF1DF2" w:rsidP="00BB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B1DC3">
              <w:rPr>
                <w:rFonts w:ascii="Times New Roman" w:hAnsi="Times New Roman" w:cs="Times New Roman"/>
                <w:sz w:val="24"/>
                <w:szCs w:val="24"/>
              </w:rPr>
              <w:t>Новодарковичское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695" w:type="dxa"/>
            <w:vAlign w:val="center"/>
          </w:tcPr>
          <w:p w:rsidR="009A5A54" w:rsidRPr="00B820F5" w:rsidRDefault="00DF1DF2" w:rsidP="00491C8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proofErr w:type="gramStart"/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4596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BB1D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68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B820F5" w:rsidRDefault="00BB1D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  <w:vAlign w:val="center"/>
          </w:tcPr>
          <w:p w:rsidR="009A5A54" w:rsidRPr="00B820F5" w:rsidRDefault="00491C88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1EB" w:rsidRDefault="003A01EB" w:rsidP="006A55A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«Содержание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дорог и благоустройство </w:t>
      </w:r>
    </w:p>
    <w:p w:rsidR="0001574D" w:rsidRP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территории  Новодарковичского сельского поселения»</w:t>
      </w:r>
    </w:p>
    <w:p w:rsidR="0001574D" w:rsidRDefault="0001574D" w:rsidP="000157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:rsidR="0001574D" w:rsidRPr="00AA7440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74D" w:rsidRPr="00691AC5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01574D" w:rsidRPr="00691AC5" w:rsidTr="0050047C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01574D" w:rsidRDefault="0001574D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31F09" w:rsidRDefault="00031F09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1FA0" w:rsidRDefault="003A01EB" w:rsidP="00691FA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CB050B" w:rsidRDefault="00691FA0" w:rsidP="00CB050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</w:p>
    <w:p w:rsidR="00A317B1" w:rsidRPr="00856F41" w:rsidRDefault="00A75793" w:rsidP="005B620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C6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я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873CA" w:rsidRDefault="00A873CA" w:rsidP="003A01EB">
      <w:pPr>
        <w:pStyle w:val="ConsPlusNormal"/>
        <w:jc w:val="both"/>
        <w:rPr>
          <w:rFonts w:ascii="Times New Roman" w:hAnsi="Times New Roman" w:cs="Times New Roman"/>
        </w:rPr>
      </w:pPr>
    </w:p>
    <w:p w:rsidR="00A317B1" w:rsidRDefault="00A317B1" w:rsidP="00856F4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A757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</w:p>
    <w:p w:rsidR="00A317B1" w:rsidRDefault="00A317B1" w:rsidP="00E54360">
      <w:pPr>
        <w:pStyle w:val="ConsPlusNormal"/>
        <w:ind w:right="70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829" w:type="dxa"/>
        <w:tblInd w:w="-601" w:type="dxa"/>
        <w:tblLayout w:type="fixed"/>
        <w:tblLook w:val="04A0"/>
      </w:tblPr>
      <w:tblGrid>
        <w:gridCol w:w="567"/>
        <w:gridCol w:w="993"/>
        <w:gridCol w:w="1559"/>
        <w:gridCol w:w="1701"/>
        <w:gridCol w:w="1276"/>
        <w:gridCol w:w="1417"/>
        <w:gridCol w:w="1134"/>
        <w:gridCol w:w="993"/>
        <w:gridCol w:w="563"/>
        <w:gridCol w:w="626"/>
      </w:tblGrid>
      <w:tr w:rsidR="000F281C" w:rsidRPr="000F281C" w:rsidTr="000F281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рублей</w:t>
            </w:r>
          </w:p>
        </w:tc>
      </w:tr>
      <w:tr w:rsidR="000F281C" w:rsidRPr="000F281C" w:rsidTr="000F281C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и благоустройство территории  муниципального образования Новодарковичское сельское поселение»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10 886 274,52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5 956 293,91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5 794 244,90  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22 636 813,33  </w:t>
            </w:r>
          </w:p>
        </w:tc>
      </w:tr>
      <w:tr w:rsidR="000F281C" w:rsidRPr="000F281C" w:rsidTr="000F281C">
        <w:trPr>
          <w:trHeight w:val="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81C" w:rsidRPr="000F281C" w:rsidTr="000F281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5 071 813,04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4 880 851,72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4 777 087,14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14 729 751,90  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1 386 401,48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1 075 442,19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1 017 157,76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3 479 001,43  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4 428 060,00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4 428 060,00  </w:t>
            </w:r>
          </w:p>
        </w:tc>
      </w:tr>
      <w:tr w:rsidR="000F281C" w:rsidRPr="000F281C" w:rsidTr="000F281C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81C" w:rsidRPr="000F281C" w:rsidTr="000F281C">
        <w:trPr>
          <w:trHeight w:val="38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948 461,48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1 075 442,19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1 017 157,76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3 041 061,43  </w:t>
            </w:r>
          </w:p>
        </w:tc>
      </w:tr>
      <w:tr w:rsidR="000F281C" w:rsidRPr="000F281C" w:rsidTr="000F281C">
        <w:trPr>
          <w:trHeight w:val="5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7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948 461,48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1 075 442,19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1 017 157,76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3 041 061,43  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81C" w:rsidRPr="000F281C" w:rsidTr="000F281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81C" w:rsidRPr="000F281C" w:rsidTr="000F281C">
        <w:trPr>
          <w:trHeight w:val="3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4 866 000,00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4 866 000,00  </w:t>
            </w:r>
          </w:p>
        </w:tc>
      </w:tr>
      <w:tr w:rsidR="000F281C" w:rsidRPr="000F281C" w:rsidTr="000F281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4 428 060,00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4 428 060,00  </w:t>
            </w:r>
          </w:p>
        </w:tc>
      </w:tr>
      <w:tr w:rsidR="000F281C" w:rsidRPr="000F281C" w:rsidTr="00526137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81C" w:rsidRPr="000F281C" w:rsidTr="000F281C">
        <w:trPr>
          <w:trHeight w:val="2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664 273,50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707 374,84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754 608,68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2 126 257,02  </w:t>
            </w:r>
          </w:p>
        </w:tc>
      </w:tr>
      <w:tr w:rsidR="000F281C" w:rsidRPr="000F281C" w:rsidTr="000F281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664 273,50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707 374,84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754 608,68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2 126 257,02  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526137">
        <w:trPr>
          <w:trHeight w:val="1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81C" w:rsidRPr="000F281C" w:rsidTr="000F281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 мест захоронения (кладбищ)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724 974,00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754 974,00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754 974,00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2 234 922,00  </w:t>
            </w:r>
          </w:p>
        </w:tc>
      </w:tr>
      <w:tr w:rsidR="000F281C" w:rsidRPr="000F281C" w:rsidTr="000F281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724 974,00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754 974,00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754 974,00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2 234 922,00  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2 310 910,84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2 361 010,14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2 243 809,38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6 915 730,36  </w:t>
            </w:r>
          </w:p>
        </w:tc>
      </w:tr>
      <w:tr w:rsidR="000F281C" w:rsidRPr="000F281C" w:rsidTr="000F281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2 310 910,84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2 361 010,14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2 243 809,38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6 915 730,36  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81C" w:rsidRPr="000F281C" w:rsidTr="000F281C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107 208,00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107 208,00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107 208,00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321 624,00  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107 208,00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107 208,00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107 208,00  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321 624,00  </w:t>
            </w:r>
          </w:p>
        </w:tc>
      </w:tr>
      <w:tr w:rsidR="000F281C" w:rsidRPr="000F281C" w:rsidTr="000F281C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81C" w:rsidRPr="000F281C" w:rsidTr="000F281C">
        <w:trPr>
          <w:trHeight w:val="2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1 264 446,70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950 284,74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916 487,08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3 131 218,52</w:t>
            </w:r>
          </w:p>
        </w:tc>
      </w:tr>
      <w:tr w:rsidR="000F281C" w:rsidRPr="000F281C" w:rsidTr="000F281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1 264 446,70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950 284,74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916 487,08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3 131 218,52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81C" w:rsidRPr="000F281C" w:rsidTr="000F281C">
        <w:trPr>
          <w:trHeight w:val="2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81C" w:rsidRPr="000F281C" w:rsidTr="000F28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1C" w:rsidRPr="000F281C" w:rsidRDefault="000F281C" w:rsidP="000F2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E75FB" w:rsidRPr="00A873CA" w:rsidRDefault="006E75FB" w:rsidP="000F281C">
      <w:pPr>
        <w:pStyle w:val="ConsPlusNormal"/>
        <w:ind w:right="707"/>
        <w:rPr>
          <w:rFonts w:ascii="Times New Roman" w:hAnsi="Times New Roman" w:cs="Times New Roman"/>
          <w:sz w:val="18"/>
          <w:szCs w:val="18"/>
        </w:rPr>
      </w:pPr>
    </w:p>
    <w:sectPr w:rsidR="006E75FB" w:rsidRPr="00A873CA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6E"/>
    <w:rsid w:val="0001347E"/>
    <w:rsid w:val="0001574D"/>
    <w:rsid w:val="00021F32"/>
    <w:rsid w:val="00031F09"/>
    <w:rsid w:val="000345BE"/>
    <w:rsid w:val="0005147A"/>
    <w:rsid w:val="00053B54"/>
    <w:rsid w:val="00053EEA"/>
    <w:rsid w:val="000551A0"/>
    <w:rsid w:val="00057C11"/>
    <w:rsid w:val="000607D2"/>
    <w:rsid w:val="000608FD"/>
    <w:rsid w:val="00060FD5"/>
    <w:rsid w:val="00061320"/>
    <w:rsid w:val="00062A6E"/>
    <w:rsid w:val="000715CF"/>
    <w:rsid w:val="00071FBA"/>
    <w:rsid w:val="00095E67"/>
    <w:rsid w:val="000B23B6"/>
    <w:rsid w:val="000C2E63"/>
    <w:rsid w:val="000C4B64"/>
    <w:rsid w:val="000C7282"/>
    <w:rsid w:val="000D22AA"/>
    <w:rsid w:val="000D59B7"/>
    <w:rsid w:val="000D6E20"/>
    <w:rsid w:val="000E2495"/>
    <w:rsid w:val="000E624C"/>
    <w:rsid w:val="000F281C"/>
    <w:rsid w:val="000F4ACD"/>
    <w:rsid w:val="001016CD"/>
    <w:rsid w:val="0011106D"/>
    <w:rsid w:val="00114B99"/>
    <w:rsid w:val="00114E46"/>
    <w:rsid w:val="00120682"/>
    <w:rsid w:val="00122A19"/>
    <w:rsid w:val="00123D34"/>
    <w:rsid w:val="00124A21"/>
    <w:rsid w:val="00126041"/>
    <w:rsid w:val="0013067C"/>
    <w:rsid w:val="00132287"/>
    <w:rsid w:val="00132E44"/>
    <w:rsid w:val="00135F67"/>
    <w:rsid w:val="00136EBB"/>
    <w:rsid w:val="00140BF5"/>
    <w:rsid w:val="00143256"/>
    <w:rsid w:val="00150341"/>
    <w:rsid w:val="001512EC"/>
    <w:rsid w:val="00154599"/>
    <w:rsid w:val="001547AA"/>
    <w:rsid w:val="001553A8"/>
    <w:rsid w:val="00164D8A"/>
    <w:rsid w:val="00167F55"/>
    <w:rsid w:val="001822F7"/>
    <w:rsid w:val="00185E81"/>
    <w:rsid w:val="00190340"/>
    <w:rsid w:val="00190D99"/>
    <w:rsid w:val="00195D3A"/>
    <w:rsid w:val="001A23E4"/>
    <w:rsid w:val="001A55F3"/>
    <w:rsid w:val="001A725E"/>
    <w:rsid w:val="001B171E"/>
    <w:rsid w:val="001B4906"/>
    <w:rsid w:val="001B73F4"/>
    <w:rsid w:val="001C0780"/>
    <w:rsid w:val="001C0CE6"/>
    <w:rsid w:val="001C204D"/>
    <w:rsid w:val="001C4E7C"/>
    <w:rsid w:val="001D0F48"/>
    <w:rsid w:val="001D132F"/>
    <w:rsid w:val="001D393A"/>
    <w:rsid w:val="001D4D07"/>
    <w:rsid w:val="001E4B39"/>
    <w:rsid w:val="001E7C76"/>
    <w:rsid w:val="001F7995"/>
    <w:rsid w:val="0020146F"/>
    <w:rsid w:val="00201B10"/>
    <w:rsid w:val="0021184A"/>
    <w:rsid w:val="00214718"/>
    <w:rsid w:val="00216A1F"/>
    <w:rsid w:val="002279EA"/>
    <w:rsid w:val="00231708"/>
    <w:rsid w:val="002319B6"/>
    <w:rsid w:val="002378AC"/>
    <w:rsid w:val="00237B33"/>
    <w:rsid w:val="002426BE"/>
    <w:rsid w:val="0024352C"/>
    <w:rsid w:val="00245966"/>
    <w:rsid w:val="00247696"/>
    <w:rsid w:val="0025042C"/>
    <w:rsid w:val="00253470"/>
    <w:rsid w:val="002625E4"/>
    <w:rsid w:val="0027321D"/>
    <w:rsid w:val="00274CE3"/>
    <w:rsid w:val="00277600"/>
    <w:rsid w:val="0028332F"/>
    <w:rsid w:val="00286B04"/>
    <w:rsid w:val="002929FE"/>
    <w:rsid w:val="002A0C3E"/>
    <w:rsid w:val="002A4FAC"/>
    <w:rsid w:val="002B0599"/>
    <w:rsid w:val="002B1306"/>
    <w:rsid w:val="002B22F6"/>
    <w:rsid w:val="002B5ED8"/>
    <w:rsid w:val="002B764F"/>
    <w:rsid w:val="002C326F"/>
    <w:rsid w:val="002C3791"/>
    <w:rsid w:val="002D4FB0"/>
    <w:rsid w:val="002D5074"/>
    <w:rsid w:val="002D6873"/>
    <w:rsid w:val="002D6DB6"/>
    <w:rsid w:val="002D77FC"/>
    <w:rsid w:val="002E2AE3"/>
    <w:rsid w:val="002F1171"/>
    <w:rsid w:val="002F2F66"/>
    <w:rsid w:val="002F5D75"/>
    <w:rsid w:val="00301A0E"/>
    <w:rsid w:val="00305515"/>
    <w:rsid w:val="00305B51"/>
    <w:rsid w:val="00306BF3"/>
    <w:rsid w:val="003147A6"/>
    <w:rsid w:val="00320952"/>
    <w:rsid w:val="00320BB9"/>
    <w:rsid w:val="003330BB"/>
    <w:rsid w:val="00340696"/>
    <w:rsid w:val="00347B0E"/>
    <w:rsid w:val="0035197C"/>
    <w:rsid w:val="00367E33"/>
    <w:rsid w:val="003926BF"/>
    <w:rsid w:val="00397270"/>
    <w:rsid w:val="003A01EB"/>
    <w:rsid w:val="003A4CAD"/>
    <w:rsid w:val="003B23E1"/>
    <w:rsid w:val="003B2E98"/>
    <w:rsid w:val="003B3B2B"/>
    <w:rsid w:val="003B628F"/>
    <w:rsid w:val="003C54F0"/>
    <w:rsid w:val="003D03F6"/>
    <w:rsid w:val="003D3BB0"/>
    <w:rsid w:val="003D5A74"/>
    <w:rsid w:val="003D7711"/>
    <w:rsid w:val="003E5ECF"/>
    <w:rsid w:val="00411612"/>
    <w:rsid w:val="00411F9C"/>
    <w:rsid w:val="00413971"/>
    <w:rsid w:val="00420E46"/>
    <w:rsid w:val="00426449"/>
    <w:rsid w:val="00437A23"/>
    <w:rsid w:val="0044129A"/>
    <w:rsid w:val="004452E9"/>
    <w:rsid w:val="0044586C"/>
    <w:rsid w:val="004459BE"/>
    <w:rsid w:val="00447918"/>
    <w:rsid w:val="0045282B"/>
    <w:rsid w:val="004558D1"/>
    <w:rsid w:val="00465217"/>
    <w:rsid w:val="00467444"/>
    <w:rsid w:val="00470248"/>
    <w:rsid w:val="00471120"/>
    <w:rsid w:val="00475E5B"/>
    <w:rsid w:val="004823A4"/>
    <w:rsid w:val="00482B57"/>
    <w:rsid w:val="00484148"/>
    <w:rsid w:val="004903BC"/>
    <w:rsid w:val="00491C88"/>
    <w:rsid w:val="00492FC7"/>
    <w:rsid w:val="0049321A"/>
    <w:rsid w:val="004957FD"/>
    <w:rsid w:val="004A045E"/>
    <w:rsid w:val="004B49B7"/>
    <w:rsid w:val="004B6A04"/>
    <w:rsid w:val="004C59D3"/>
    <w:rsid w:val="004D1868"/>
    <w:rsid w:val="004D324D"/>
    <w:rsid w:val="004D6D05"/>
    <w:rsid w:val="004E49B0"/>
    <w:rsid w:val="004E7300"/>
    <w:rsid w:val="004F2DCF"/>
    <w:rsid w:val="004F560F"/>
    <w:rsid w:val="0050063D"/>
    <w:rsid w:val="005020F2"/>
    <w:rsid w:val="00505CD6"/>
    <w:rsid w:val="0050719F"/>
    <w:rsid w:val="005148DE"/>
    <w:rsid w:val="0051581C"/>
    <w:rsid w:val="00515A22"/>
    <w:rsid w:val="00515B97"/>
    <w:rsid w:val="005208AC"/>
    <w:rsid w:val="00526137"/>
    <w:rsid w:val="00526A19"/>
    <w:rsid w:val="005325DB"/>
    <w:rsid w:val="00540072"/>
    <w:rsid w:val="00550FA3"/>
    <w:rsid w:val="00554E85"/>
    <w:rsid w:val="00560E73"/>
    <w:rsid w:val="005772EF"/>
    <w:rsid w:val="0058418B"/>
    <w:rsid w:val="005A347A"/>
    <w:rsid w:val="005A5A16"/>
    <w:rsid w:val="005A66C4"/>
    <w:rsid w:val="005A6FFB"/>
    <w:rsid w:val="005A7329"/>
    <w:rsid w:val="005B0809"/>
    <w:rsid w:val="005B6208"/>
    <w:rsid w:val="005B72CE"/>
    <w:rsid w:val="005C6D91"/>
    <w:rsid w:val="005D2DD0"/>
    <w:rsid w:val="005E1D84"/>
    <w:rsid w:val="005E30D8"/>
    <w:rsid w:val="005E33D9"/>
    <w:rsid w:val="005E4C0C"/>
    <w:rsid w:val="005E567F"/>
    <w:rsid w:val="005F2BEE"/>
    <w:rsid w:val="005F3FFA"/>
    <w:rsid w:val="005F5F7D"/>
    <w:rsid w:val="00604B8C"/>
    <w:rsid w:val="00607978"/>
    <w:rsid w:val="00611183"/>
    <w:rsid w:val="0061561D"/>
    <w:rsid w:val="00621E2C"/>
    <w:rsid w:val="00623A66"/>
    <w:rsid w:val="00637D8A"/>
    <w:rsid w:val="006424C2"/>
    <w:rsid w:val="00657719"/>
    <w:rsid w:val="006643A9"/>
    <w:rsid w:val="00666038"/>
    <w:rsid w:val="0067098D"/>
    <w:rsid w:val="00673FFA"/>
    <w:rsid w:val="00675926"/>
    <w:rsid w:val="006772C2"/>
    <w:rsid w:val="006779D2"/>
    <w:rsid w:val="00686B06"/>
    <w:rsid w:val="00691FA0"/>
    <w:rsid w:val="00692CC8"/>
    <w:rsid w:val="006A4DF3"/>
    <w:rsid w:val="006A55A2"/>
    <w:rsid w:val="006B2AA1"/>
    <w:rsid w:val="006B2F71"/>
    <w:rsid w:val="006C131C"/>
    <w:rsid w:val="006C174F"/>
    <w:rsid w:val="006C2241"/>
    <w:rsid w:val="006D3878"/>
    <w:rsid w:val="006D3C99"/>
    <w:rsid w:val="006D3F87"/>
    <w:rsid w:val="006D7F38"/>
    <w:rsid w:val="006E2C40"/>
    <w:rsid w:val="006E308C"/>
    <w:rsid w:val="006E414C"/>
    <w:rsid w:val="006E75FB"/>
    <w:rsid w:val="006F0C56"/>
    <w:rsid w:val="006F0E22"/>
    <w:rsid w:val="006F23BF"/>
    <w:rsid w:val="006F2435"/>
    <w:rsid w:val="006F27C0"/>
    <w:rsid w:val="006F478D"/>
    <w:rsid w:val="006F750F"/>
    <w:rsid w:val="00701234"/>
    <w:rsid w:val="0070129C"/>
    <w:rsid w:val="00706C84"/>
    <w:rsid w:val="0071207D"/>
    <w:rsid w:val="007169F7"/>
    <w:rsid w:val="00723B57"/>
    <w:rsid w:val="0072708F"/>
    <w:rsid w:val="00733BC5"/>
    <w:rsid w:val="007347E0"/>
    <w:rsid w:val="00740D28"/>
    <w:rsid w:val="007429B1"/>
    <w:rsid w:val="00746D35"/>
    <w:rsid w:val="00755984"/>
    <w:rsid w:val="00755B84"/>
    <w:rsid w:val="00767400"/>
    <w:rsid w:val="00772557"/>
    <w:rsid w:val="007737F7"/>
    <w:rsid w:val="00776010"/>
    <w:rsid w:val="00776127"/>
    <w:rsid w:val="00777F8B"/>
    <w:rsid w:val="00790BA0"/>
    <w:rsid w:val="007A3964"/>
    <w:rsid w:val="007C00D5"/>
    <w:rsid w:val="007C2410"/>
    <w:rsid w:val="007C5E85"/>
    <w:rsid w:val="007C60D2"/>
    <w:rsid w:val="007C6AE8"/>
    <w:rsid w:val="007D766A"/>
    <w:rsid w:val="007E0CC2"/>
    <w:rsid w:val="007E21BF"/>
    <w:rsid w:val="007E2A79"/>
    <w:rsid w:val="00800DDD"/>
    <w:rsid w:val="008031A5"/>
    <w:rsid w:val="00805B54"/>
    <w:rsid w:val="00812343"/>
    <w:rsid w:val="00815A2F"/>
    <w:rsid w:val="00821FE8"/>
    <w:rsid w:val="0082670D"/>
    <w:rsid w:val="008276EE"/>
    <w:rsid w:val="00835336"/>
    <w:rsid w:val="00835B80"/>
    <w:rsid w:val="00836631"/>
    <w:rsid w:val="0083675C"/>
    <w:rsid w:val="00842A3F"/>
    <w:rsid w:val="008448CE"/>
    <w:rsid w:val="00846DFA"/>
    <w:rsid w:val="00846ECE"/>
    <w:rsid w:val="00852636"/>
    <w:rsid w:val="00852AD1"/>
    <w:rsid w:val="00856F41"/>
    <w:rsid w:val="008575D6"/>
    <w:rsid w:val="0086086B"/>
    <w:rsid w:val="008618E9"/>
    <w:rsid w:val="00861D59"/>
    <w:rsid w:val="00864924"/>
    <w:rsid w:val="0086590C"/>
    <w:rsid w:val="00865E87"/>
    <w:rsid w:val="00866CB9"/>
    <w:rsid w:val="008728F8"/>
    <w:rsid w:val="00874078"/>
    <w:rsid w:val="00876B8F"/>
    <w:rsid w:val="00880845"/>
    <w:rsid w:val="0089331E"/>
    <w:rsid w:val="0089523E"/>
    <w:rsid w:val="00896F84"/>
    <w:rsid w:val="008A5972"/>
    <w:rsid w:val="008B1B70"/>
    <w:rsid w:val="008B22FB"/>
    <w:rsid w:val="008C32C3"/>
    <w:rsid w:val="008C6E2A"/>
    <w:rsid w:val="008D2A0E"/>
    <w:rsid w:val="008E1107"/>
    <w:rsid w:val="008E13AF"/>
    <w:rsid w:val="008E2DF3"/>
    <w:rsid w:val="008F59F4"/>
    <w:rsid w:val="008F795B"/>
    <w:rsid w:val="008F7BF9"/>
    <w:rsid w:val="0090115C"/>
    <w:rsid w:val="00902C2F"/>
    <w:rsid w:val="00906680"/>
    <w:rsid w:val="009124A0"/>
    <w:rsid w:val="0094437C"/>
    <w:rsid w:val="00945B46"/>
    <w:rsid w:val="00947418"/>
    <w:rsid w:val="00950408"/>
    <w:rsid w:val="00954F87"/>
    <w:rsid w:val="0095751F"/>
    <w:rsid w:val="00962050"/>
    <w:rsid w:val="00962F16"/>
    <w:rsid w:val="009638A1"/>
    <w:rsid w:val="00963C2F"/>
    <w:rsid w:val="00964099"/>
    <w:rsid w:val="00964684"/>
    <w:rsid w:val="00973D34"/>
    <w:rsid w:val="00981C5D"/>
    <w:rsid w:val="009841FC"/>
    <w:rsid w:val="00991F6A"/>
    <w:rsid w:val="009A1505"/>
    <w:rsid w:val="009A5A54"/>
    <w:rsid w:val="009B0168"/>
    <w:rsid w:val="009B2202"/>
    <w:rsid w:val="009B29C5"/>
    <w:rsid w:val="009B4EC1"/>
    <w:rsid w:val="009B7E5E"/>
    <w:rsid w:val="009C0663"/>
    <w:rsid w:val="009C10E2"/>
    <w:rsid w:val="009C412E"/>
    <w:rsid w:val="009C4CE7"/>
    <w:rsid w:val="009C69FF"/>
    <w:rsid w:val="009D30F7"/>
    <w:rsid w:val="009D370C"/>
    <w:rsid w:val="009D6001"/>
    <w:rsid w:val="009D7F69"/>
    <w:rsid w:val="009E0D79"/>
    <w:rsid w:val="009F48D6"/>
    <w:rsid w:val="00A04480"/>
    <w:rsid w:val="00A06306"/>
    <w:rsid w:val="00A138EF"/>
    <w:rsid w:val="00A23064"/>
    <w:rsid w:val="00A244B0"/>
    <w:rsid w:val="00A24BF3"/>
    <w:rsid w:val="00A2659D"/>
    <w:rsid w:val="00A26EFA"/>
    <w:rsid w:val="00A30101"/>
    <w:rsid w:val="00A317B1"/>
    <w:rsid w:val="00A46566"/>
    <w:rsid w:val="00A52B5E"/>
    <w:rsid w:val="00A532FD"/>
    <w:rsid w:val="00A75793"/>
    <w:rsid w:val="00A77994"/>
    <w:rsid w:val="00A873CA"/>
    <w:rsid w:val="00A8761E"/>
    <w:rsid w:val="00A90855"/>
    <w:rsid w:val="00A9592E"/>
    <w:rsid w:val="00A95BEA"/>
    <w:rsid w:val="00AA41CB"/>
    <w:rsid w:val="00AA4D0D"/>
    <w:rsid w:val="00AB3620"/>
    <w:rsid w:val="00AB4A21"/>
    <w:rsid w:val="00AC0828"/>
    <w:rsid w:val="00AC36FD"/>
    <w:rsid w:val="00AC4FE4"/>
    <w:rsid w:val="00AD139C"/>
    <w:rsid w:val="00AD3FBB"/>
    <w:rsid w:val="00AD7391"/>
    <w:rsid w:val="00AE08AB"/>
    <w:rsid w:val="00AE3F12"/>
    <w:rsid w:val="00AE6909"/>
    <w:rsid w:val="00AF751C"/>
    <w:rsid w:val="00AF753C"/>
    <w:rsid w:val="00AF7D79"/>
    <w:rsid w:val="00B00D46"/>
    <w:rsid w:val="00B03B60"/>
    <w:rsid w:val="00B066A2"/>
    <w:rsid w:val="00B12CBB"/>
    <w:rsid w:val="00B14933"/>
    <w:rsid w:val="00B2401C"/>
    <w:rsid w:val="00B319F6"/>
    <w:rsid w:val="00B34716"/>
    <w:rsid w:val="00B347FE"/>
    <w:rsid w:val="00B40207"/>
    <w:rsid w:val="00B40AD8"/>
    <w:rsid w:val="00B43F71"/>
    <w:rsid w:val="00B62329"/>
    <w:rsid w:val="00B72587"/>
    <w:rsid w:val="00B736B4"/>
    <w:rsid w:val="00B820F5"/>
    <w:rsid w:val="00B8701A"/>
    <w:rsid w:val="00B87776"/>
    <w:rsid w:val="00B9494F"/>
    <w:rsid w:val="00B95709"/>
    <w:rsid w:val="00B95901"/>
    <w:rsid w:val="00B95A81"/>
    <w:rsid w:val="00BA2D63"/>
    <w:rsid w:val="00BA55D1"/>
    <w:rsid w:val="00BB0C33"/>
    <w:rsid w:val="00BB1DC3"/>
    <w:rsid w:val="00BC3D74"/>
    <w:rsid w:val="00BE069F"/>
    <w:rsid w:val="00BE15BE"/>
    <w:rsid w:val="00BF4CD3"/>
    <w:rsid w:val="00BF5BF1"/>
    <w:rsid w:val="00BF6DCA"/>
    <w:rsid w:val="00C03498"/>
    <w:rsid w:val="00C076B0"/>
    <w:rsid w:val="00C10DD0"/>
    <w:rsid w:val="00C1457C"/>
    <w:rsid w:val="00C157C2"/>
    <w:rsid w:val="00C27633"/>
    <w:rsid w:val="00C42B69"/>
    <w:rsid w:val="00C43D54"/>
    <w:rsid w:val="00C52EA7"/>
    <w:rsid w:val="00C53CCD"/>
    <w:rsid w:val="00C627DF"/>
    <w:rsid w:val="00C632A8"/>
    <w:rsid w:val="00C70C26"/>
    <w:rsid w:val="00C7462B"/>
    <w:rsid w:val="00C751CB"/>
    <w:rsid w:val="00C8019B"/>
    <w:rsid w:val="00C805CA"/>
    <w:rsid w:val="00C84213"/>
    <w:rsid w:val="00C8637B"/>
    <w:rsid w:val="00C87E6C"/>
    <w:rsid w:val="00C92ECA"/>
    <w:rsid w:val="00C93523"/>
    <w:rsid w:val="00C938AE"/>
    <w:rsid w:val="00CA04CB"/>
    <w:rsid w:val="00CA5729"/>
    <w:rsid w:val="00CB050B"/>
    <w:rsid w:val="00CB2F7E"/>
    <w:rsid w:val="00CB4ACC"/>
    <w:rsid w:val="00CC6884"/>
    <w:rsid w:val="00CC69CD"/>
    <w:rsid w:val="00CC763B"/>
    <w:rsid w:val="00CD7919"/>
    <w:rsid w:val="00CD7A4F"/>
    <w:rsid w:val="00CE0CA9"/>
    <w:rsid w:val="00CE11DA"/>
    <w:rsid w:val="00CE494E"/>
    <w:rsid w:val="00CF0590"/>
    <w:rsid w:val="00D007F2"/>
    <w:rsid w:val="00D01DC0"/>
    <w:rsid w:val="00D03A18"/>
    <w:rsid w:val="00D10CC7"/>
    <w:rsid w:val="00D117B0"/>
    <w:rsid w:val="00D14822"/>
    <w:rsid w:val="00D16C32"/>
    <w:rsid w:val="00D30520"/>
    <w:rsid w:val="00D31011"/>
    <w:rsid w:val="00D33C94"/>
    <w:rsid w:val="00D53C9D"/>
    <w:rsid w:val="00D54339"/>
    <w:rsid w:val="00D55058"/>
    <w:rsid w:val="00D55416"/>
    <w:rsid w:val="00D55936"/>
    <w:rsid w:val="00D55F53"/>
    <w:rsid w:val="00D569F5"/>
    <w:rsid w:val="00D601D0"/>
    <w:rsid w:val="00D70F67"/>
    <w:rsid w:val="00D7514F"/>
    <w:rsid w:val="00D75EB9"/>
    <w:rsid w:val="00D83D22"/>
    <w:rsid w:val="00D83FC1"/>
    <w:rsid w:val="00D93460"/>
    <w:rsid w:val="00D9413D"/>
    <w:rsid w:val="00D97076"/>
    <w:rsid w:val="00DA3A2F"/>
    <w:rsid w:val="00DB1539"/>
    <w:rsid w:val="00DB3254"/>
    <w:rsid w:val="00DB395F"/>
    <w:rsid w:val="00DD2CDE"/>
    <w:rsid w:val="00DD59F3"/>
    <w:rsid w:val="00DD5A7C"/>
    <w:rsid w:val="00DD6D56"/>
    <w:rsid w:val="00DE1EFC"/>
    <w:rsid w:val="00DF02E9"/>
    <w:rsid w:val="00DF1DF2"/>
    <w:rsid w:val="00DF3F9D"/>
    <w:rsid w:val="00DF46E0"/>
    <w:rsid w:val="00DF4C36"/>
    <w:rsid w:val="00E00198"/>
    <w:rsid w:val="00E0136F"/>
    <w:rsid w:val="00E0323B"/>
    <w:rsid w:val="00E03C4B"/>
    <w:rsid w:val="00E156F4"/>
    <w:rsid w:val="00E167DC"/>
    <w:rsid w:val="00E16C97"/>
    <w:rsid w:val="00E17FBC"/>
    <w:rsid w:val="00E31851"/>
    <w:rsid w:val="00E32B45"/>
    <w:rsid w:val="00E36788"/>
    <w:rsid w:val="00E530F6"/>
    <w:rsid w:val="00E54360"/>
    <w:rsid w:val="00E610C5"/>
    <w:rsid w:val="00E63013"/>
    <w:rsid w:val="00E71C59"/>
    <w:rsid w:val="00E7515E"/>
    <w:rsid w:val="00E81940"/>
    <w:rsid w:val="00E86D54"/>
    <w:rsid w:val="00E87B7C"/>
    <w:rsid w:val="00E87C00"/>
    <w:rsid w:val="00E93B69"/>
    <w:rsid w:val="00E96D82"/>
    <w:rsid w:val="00EA2063"/>
    <w:rsid w:val="00EA4EDD"/>
    <w:rsid w:val="00EB2997"/>
    <w:rsid w:val="00EB5EBF"/>
    <w:rsid w:val="00EB7147"/>
    <w:rsid w:val="00EC4E09"/>
    <w:rsid w:val="00EC674D"/>
    <w:rsid w:val="00ED2B66"/>
    <w:rsid w:val="00ED2E11"/>
    <w:rsid w:val="00ED4544"/>
    <w:rsid w:val="00ED5435"/>
    <w:rsid w:val="00EE13A5"/>
    <w:rsid w:val="00EE36C2"/>
    <w:rsid w:val="00EF7354"/>
    <w:rsid w:val="00F03068"/>
    <w:rsid w:val="00F030F1"/>
    <w:rsid w:val="00F16668"/>
    <w:rsid w:val="00F2110A"/>
    <w:rsid w:val="00F26015"/>
    <w:rsid w:val="00F35549"/>
    <w:rsid w:val="00F3742C"/>
    <w:rsid w:val="00F401B5"/>
    <w:rsid w:val="00F42A13"/>
    <w:rsid w:val="00F52499"/>
    <w:rsid w:val="00F5735E"/>
    <w:rsid w:val="00F647F9"/>
    <w:rsid w:val="00F67B30"/>
    <w:rsid w:val="00F73895"/>
    <w:rsid w:val="00F805EA"/>
    <w:rsid w:val="00FA0434"/>
    <w:rsid w:val="00FA4082"/>
    <w:rsid w:val="00FA4AAD"/>
    <w:rsid w:val="00FA7F56"/>
    <w:rsid w:val="00FB0520"/>
    <w:rsid w:val="00FB671B"/>
    <w:rsid w:val="00FC49BA"/>
    <w:rsid w:val="00FC6134"/>
    <w:rsid w:val="00FD12B2"/>
    <w:rsid w:val="00FD15F4"/>
    <w:rsid w:val="00FD774C"/>
    <w:rsid w:val="00FE01ED"/>
    <w:rsid w:val="00FE0F4A"/>
    <w:rsid w:val="00FE1328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rsid w:val="002317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0F281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281C"/>
    <w:rPr>
      <w:color w:val="800080"/>
      <w:u w:val="single"/>
    </w:rPr>
  </w:style>
  <w:style w:type="paragraph" w:customStyle="1" w:styleId="xl65">
    <w:name w:val="xl65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0F28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F28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F28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F2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F28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0F2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0F28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0F28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0F28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0F28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0F28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0F28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0F28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0F28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F28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F28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F2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0F28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0F28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F2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E9F2-0743-4597-A186-39E9A11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13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PS00001</cp:lastModifiedBy>
  <cp:revision>450</cp:revision>
  <cp:lastPrinted>2020-08-31T08:28:00Z</cp:lastPrinted>
  <dcterms:created xsi:type="dcterms:W3CDTF">2018-03-15T14:05:00Z</dcterms:created>
  <dcterms:modified xsi:type="dcterms:W3CDTF">2021-11-12T12:28:00Z</dcterms:modified>
</cp:coreProperties>
</file>