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B6D5" w14:textId="77777777"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14:paraId="1BE2E16C" w14:textId="77777777" w:rsidR="00062A6E" w:rsidRPr="00B820F5" w:rsidRDefault="00D01DC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14:paraId="69EEB01E" w14:textId="77777777" w:rsidR="00D14822" w:rsidRPr="00B820F5" w:rsidRDefault="00D148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14:paraId="04E75E78" w14:textId="77777777" w:rsidR="005A347A" w:rsidRPr="008F1BCE" w:rsidRDefault="00692CC8" w:rsidP="00087A78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2E2CD5">
        <w:rPr>
          <w:rFonts w:ascii="Times New Roman" w:hAnsi="Times New Roman" w:cs="Times New Roman"/>
          <w:b w:val="0"/>
          <w:sz w:val="24"/>
          <w:szCs w:val="24"/>
        </w:rPr>
        <w:t>2</w:t>
      </w:r>
      <w:r w:rsidR="00E7366C">
        <w:rPr>
          <w:rFonts w:ascii="Times New Roman" w:hAnsi="Times New Roman" w:cs="Times New Roman"/>
          <w:b w:val="0"/>
          <w:sz w:val="24"/>
          <w:szCs w:val="24"/>
        </w:rPr>
        <w:t>7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7248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366C">
        <w:rPr>
          <w:rFonts w:ascii="Times New Roman" w:hAnsi="Times New Roman" w:cs="Times New Roman"/>
          <w:b w:val="0"/>
          <w:sz w:val="24"/>
          <w:szCs w:val="24"/>
        </w:rPr>
        <w:t>дека</w:t>
      </w:r>
      <w:r w:rsidR="0072480D">
        <w:rPr>
          <w:rFonts w:ascii="Times New Roman" w:hAnsi="Times New Roman" w:cs="Times New Roman"/>
          <w:b w:val="0"/>
          <w:sz w:val="24"/>
          <w:szCs w:val="24"/>
        </w:rPr>
        <w:t>бря</w:t>
      </w:r>
      <w:r w:rsidR="000B0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>202</w:t>
      </w:r>
      <w:r w:rsidR="00013715">
        <w:rPr>
          <w:rFonts w:ascii="Times New Roman" w:hAnsi="Times New Roman" w:cs="Times New Roman"/>
          <w:b w:val="0"/>
          <w:sz w:val="24"/>
          <w:szCs w:val="24"/>
        </w:rPr>
        <w:t>1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B053B6">
        <w:rPr>
          <w:rFonts w:ascii="Times New Roman" w:hAnsi="Times New Roman" w:cs="Times New Roman"/>
          <w:b w:val="0"/>
          <w:sz w:val="24"/>
          <w:szCs w:val="24"/>
        </w:rPr>
        <w:t>____</w:t>
      </w:r>
    </w:p>
    <w:p w14:paraId="3B1FE6D4" w14:textId="77777777" w:rsidR="00087A78" w:rsidRPr="00B820F5" w:rsidRDefault="00087A78" w:rsidP="00087A78">
      <w:pPr>
        <w:pStyle w:val="ConsPlusTitle"/>
        <w:ind w:left="5245"/>
        <w:outlineLvl w:val="0"/>
        <w:rPr>
          <w:rFonts w:ascii="Times New Roman" w:hAnsi="Times New Roman" w:cs="Times New Roman"/>
          <w:b w:val="0"/>
        </w:rPr>
      </w:pPr>
    </w:p>
    <w:p w14:paraId="51E7268F" w14:textId="77777777"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14:paraId="2BBF2A18" w14:textId="77777777"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14:paraId="5FBEB501" w14:textId="77777777" w:rsidR="000B23B6" w:rsidRDefault="005A7329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 w:rsidRPr="006424C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</w:t>
      </w:r>
    </w:p>
    <w:p w14:paraId="3232E2D9" w14:textId="77777777" w:rsidR="00062A6E" w:rsidRPr="00FA74F1" w:rsidRDefault="0086590C" w:rsidP="00FA74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15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я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14:paraId="65355F7E" w14:textId="77777777" w:rsidR="00062A6E" w:rsidRPr="006424C2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14:paraId="4B9D5B9C" w14:textId="77777777" w:rsidR="00062A6E" w:rsidRPr="006424C2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ПАСПОРТ</w:t>
      </w:r>
    </w:p>
    <w:p w14:paraId="6ED04CA8" w14:textId="77777777" w:rsidR="00062A6E" w:rsidRPr="006424C2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6424C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4819B2D4" w14:textId="77777777" w:rsidR="00C84213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«Содержание автомобильных дорог и благоустройство территории  </w:t>
      </w:r>
    </w:p>
    <w:p w14:paraId="1CEE5B24" w14:textId="77777777" w:rsidR="00C84213" w:rsidRPr="006424C2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14:paraId="7F2B2BAC" w14:textId="77777777" w:rsidR="00A06306" w:rsidRPr="00B820F5" w:rsidRDefault="00A06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193"/>
      </w:tblGrid>
      <w:tr w:rsidR="007347E0" w:rsidRPr="00B820F5" w14:paraId="005E0C67" w14:textId="77777777" w:rsidTr="00E610C5">
        <w:tc>
          <w:tcPr>
            <w:tcW w:w="1686" w:type="pct"/>
          </w:tcPr>
          <w:p w14:paraId="36375D25" w14:textId="77777777"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04FD316E" w14:textId="77777777" w:rsidR="007347E0" w:rsidRPr="00B820F5" w:rsidRDefault="0086590C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14:paraId="5409735D" w14:textId="77777777" w:rsidTr="00E610C5">
        <w:tc>
          <w:tcPr>
            <w:tcW w:w="1686" w:type="pct"/>
          </w:tcPr>
          <w:p w14:paraId="330E6AD0" w14:textId="77777777"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4B248B86" w14:textId="77777777"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14:paraId="59CBB703" w14:textId="77777777" w:rsidTr="00E610C5">
        <w:tc>
          <w:tcPr>
            <w:tcW w:w="1686" w:type="pct"/>
          </w:tcPr>
          <w:p w14:paraId="099B8EE8" w14:textId="77777777"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14:paraId="2FC5FEC6" w14:textId="77777777"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14:paraId="2FA067A6" w14:textId="77777777" w:rsidTr="00E610C5">
        <w:tc>
          <w:tcPr>
            <w:tcW w:w="1686" w:type="pct"/>
          </w:tcPr>
          <w:p w14:paraId="7738DA0F" w14:textId="77777777"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5B1267D6" w14:textId="77777777"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</w:t>
            </w:r>
            <w:r w:rsidR="00E167DC">
              <w:rPr>
                <w:rFonts w:ascii="Times New Roman" w:hAnsi="Times New Roman" w:cs="Times New Roman"/>
              </w:rPr>
              <w:t>С</w:t>
            </w:r>
            <w:r w:rsidRPr="005A7329">
              <w:rPr>
                <w:rFonts w:ascii="Times New Roman" w:hAnsi="Times New Roman" w:cs="Times New Roman"/>
              </w:rPr>
              <w:t>оздание экономически обоснованной системы развития и поддержания комплексного благоустройства территории поселения;</w:t>
            </w:r>
          </w:p>
          <w:p w14:paraId="6C265647" w14:textId="77777777"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14:paraId="15C8E452" w14:textId="77777777"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 xml:space="preserve">- </w:t>
            </w:r>
            <w:r w:rsidRPr="005A7329">
              <w:rPr>
                <w:rFonts w:ascii="Times New Roman" w:hAnsi="Times New Roman" w:cs="Times New Roman"/>
                <w:color w:val="000000"/>
              </w:rPr>
              <w:t>активизация местного населения в решении вопросов местного значения;</w:t>
            </w:r>
          </w:p>
          <w:p w14:paraId="56EBE173" w14:textId="77777777"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-предоставление жителям поселения услуг бань;</w:t>
            </w:r>
          </w:p>
          <w:p w14:paraId="3234D371" w14:textId="77777777" w:rsidR="00A06306" w:rsidRPr="00A06306" w:rsidRDefault="005A7329" w:rsidP="0056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для безопасного движения на автодорогах и улицах населенных пун</w:t>
            </w:r>
            <w:r w:rsidR="00560E73">
              <w:rPr>
                <w:rFonts w:ascii="Times New Roman" w:hAnsi="Times New Roman" w:cs="Times New Roman"/>
              </w:rPr>
              <w:t>ктов муниципального образования.</w:t>
            </w:r>
          </w:p>
        </w:tc>
      </w:tr>
      <w:tr w:rsidR="007347E0" w:rsidRPr="00B820F5" w14:paraId="1C163B60" w14:textId="77777777" w:rsidTr="00E610C5">
        <w:tc>
          <w:tcPr>
            <w:tcW w:w="1686" w:type="pct"/>
          </w:tcPr>
          <w:p w14:paraId="37B51DBA" w14:textId="77777777"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14:paraId="3A423AEB" w14:textId="77777777" w:rsidR="002C326F" w:rsidRPr="002C326F" w:rsidRDefault="002C326F" w:rsidP="002C326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Для достижения целей необходимо решить следующие задачи:</w:t>
            </w:r>
          </w:p>
          <w:p w14:paraId="19DB14C0" w14:textId="77777777" w:rsidR="002C326F" w:rsidRPr="002C326F" w:rsidRDefault="002C326F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1.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</w:t>
            </w:r>
            <w:r w:rsidR="00274CE3">
              <w:rPr>
                <w:rFonts w:ascii="Times New Roman" w:hAnsi="Times New Roman" w:cs="Times New Roman"/>
              </w:rPr>
              <w:t>ояние элементов благоустройства, уличного освещения, организация очистки, сбора и вывоза твердых бытовых отходов с территории сельского поселения, содержание мест захоронения;</w:t>
            </w:r>
          </w:p>
          <w:p w14:paraId="04B7D941" w14:textId="77777777" w:rsidR="00A06306" w:rsidRPr="008C6E2A" w:rsidRDefault="00E167DC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26F" w:rsidRPr="002C326F">
              <w:rPr>
                <w:rFonts w:ascii="Times New Roman" w:hAnsi="Times New Roman" w:cs="Times New Roman"/>
              </w:rPr>
              <w:t>.  Выполнение работ по содержанию и ремонту дорог местного значения и уличной дорожной сети (</w:t>
            </w:r>
            <w:r w:rsidR="00FA4AAD">
              <w:rPr>
                <w:rFonts w:ascii="Times New Roman" w:hAnsi="Times New Roman" w:cs="Times New Roman"/>
              </w:rPr>
              <w:t>проездов) в целях обеспечения сохранности и увеличения срока службы дорожных покрытий</w:t>
            </w:r>
            <w:r w:rsidR="008C6E2A">
              <w:rPr>
                <w:rFonts w:ascii="Times New Roman" w:hAnsi="Times New Roman" w:cs="Times New Roman"/>
              </w:rPr>
              <w:t>.</w:t>
            </w:r>
          </w:p>
        </w:tc>
      </w:tr>
      <w:tr w:rsidR="007347E0" w:rsidRPr="00B820F5" w14:paraId="4AB2C50E" w14:textId="77777777" w:rsidTr="00E610C5">
        <w:tc>
          <w:tcPr>
            <w:tcW w:w="1686" w:type="pct"/>
          </w:tcPr>
          <w:p w14:paraId="1BF0A486" w14:textId="77777777"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14:paraId="79E46990" w14:textId="77777777" w:rsidR="007347E0" w:rsidRPr="00B820F5" w:rsidRDefault="00E32B45" w:rsidP="00E32B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-2025 годы</w:t>
            </w:r>
          </w:p>
        </w:tc>
      </w:tr>
      <w:tr w:rsidR="007347E0" w:rsidRPr="00B820F5" w14:paraId="127E0093" w14:textId="77777777" w:rsidTr="00E610C5">
        <w:tc>
          <w:tcPr>
            <w:tcW w:w="1686" w:type="pct"/>
          </w:tcPr>
          <w:p w14:paraId="473E7AC9" w14:textId="77777777"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14:paraId="42F93C8C" w14:textId="77777777" w:rsidR="007347E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474D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80C57">
              <w:rPr>
                <w:rFonts w:ascii="Times New Roman" w:hAnsi="Times New Roman" w:cs="Times New Roman"/>
                <w:b w:val="0"/>
                <w:sz w:val="24"/>
                <w:szCs w:val="24"/>
              </w:rPr>
              <w:t>9 260 100,21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08FD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14:paraId="6E94A44B" w14:textId="77777777" w:rsidR="00E16C97" w:rsidRPr="00E530F6" w:rsidRDefault="007429B1" w:rsidP="00E1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  <w:r w:rsidR="003A03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474D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80C57">
              <w:rPr>
                <w:rFonts w:ascii="Times New Roman" w:hAnsi="Times New Roman" w:cs="Times New Roman"/>
                <w:b w:val="0"/>
                <w:sz w:val="24"/>
                <w:szCs w:val="24"/>
              </w:rPr>
              <w:t>2 358 741,28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576FBE7E" w14:textId="77777777" w:rsidR="00AD139C" w:rsidRDefault="007429B1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846ECE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D30520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3 556 657,69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74EBBB51" w14:textId="77777777" w:rsidR="005020F2" w:rsidRPr="00FA4082" w:rsidRDefault="005020F2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– </w:t>
            </w:r>
            <w:r w:rsidR="00E01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3 344 701,24 рублей.</w:t>
            </w:r>
          </w:p>
        </w:tc>
      </w:tr>
      <w:tr w:rsidR="007347E0" w:rsidRPr="00B820F5" w14:paraId="012C2258" w14:textId="77777777" w:rsidTr="00E610C5">
        <w:tc>
          <w:tcPr>
            <w:tcW w:w="1686" w:type="pct"/>
          </w:tcPr>
          <w:p w14:paraId="06E8BB7B" w14:textId="77777777"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14:paraId="296D1A61" w14:textId="77777777" w:rsidR="004452E9" w:rsidRPr="004452E9" w:rsidRDefault="004452E9" w:rsidP="004452E9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52E9">
              <w:rPr>
                <w:rFonts w:ascii="Times New Roman" w:hAnsi="Times New Roman" w:cs="Times New Roman"/>
              </w:rPr>
              <w:t>. Повышение уровня благоустройства и санитарного состояния территории поселения, комфортно</w:t>
            </w:r>
            <w:r w:rsidR="004E7300">
              <w:rPr>
                <w:rFonts w:ascii="Times New Roman" w:hAnsi="Times New Roman" w:cs="Times New Roman"/>
              </w:rPr>
              <w:t>го проживания жителей поселения, обеспечение содержания чистоты и порядка улиц и дорог сельского поселения;</w:t>
            </w:r>
          </w:p>
          <w:p w14:paraId="5999B3A8" w14:textId="77777777" w:rsidR="003C54F0" w:rsidRDefault="004452E9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E9">
              <w:rPr>
                <w:rFonts w:ascii="Times New Roman" w:hAnsi="Times New Roman" w:cs="Times New Roman"/>
              </w:rPr>
              <w:t>. Выполн</w:t>
            </w:r>
            <w:r w:rsidR="00777F8B">
              <w:rPr>
                <w:rFonts w:ascii="Times New Roman" w:hAnsi="Times New Roman" w:cs="Times New Roman"/>
              </w:rPr>
              <w:t>ен</w:t>
            </w:r>
            <w:r w:rsidRPr="004452E9">
              <w:rPr>
                <w:rFonts w:ascii="Times New Roman" w:hAnsi="Times New Roman" w:cs="Times New Roman"/>
              </w:rPr>
              <w:t>и</w:t>
            </w:r>
            <w:r w:rsidR="00777F8B">
              <w:rPr>
                <w:rFonts w:ascii="Times New Roman" w:hAnsi="Times New Roman" w:cs="Times New Roman"/>
              </w:rPr>
              <w:t>е</w:t>
            </w:r>
            <w:r w:rsidRPr="004452E9">
              <w:rPr>
                <w:rFonts w:ascii="Times New Roman" w:hAnsi="Times New Roman" w:cs="Times New Roman"/>
              </w:rPr>
              <w:t xml:space="preserve"> комплекс</w:t>
            </w:r>
            <w:r w:rsidR="00777F8B">
              <w:rPr>
                <w:rFonts w:ascii="Times New Roman" w:hAnsi="Times New Roman" w:cs="Times New Roman"/>
              </w:rPr>
              <w:t>а</w:t>
            </w:r>
            <w:r w:rsidRPr="004452E9">
              <w:rPr>
                <w:rFonts w:ascii="Times New Roman" w:hAnsi="Times New Roman" w:cs="Times New Roman"/>
              </w:rPr>
              <w:t xml:space="preserve"> работ по ремонту объектов улично-дорожной сети поселения и улучш</w:t>
            </w:r>
            <w:r w:rsidR="002378AC">
              <w:rPr>
                <w:rFonts w:ascii="Times New Roman" w:hAnsi="Times New Roman" w:cs="Times New Roman"/>
              </w:rPr>
              <w:t>ение</w:t>
            </w:r>
            <w:r w:rsidRPr="004452E9">
              <w:rPr>
                <w:rFonts w:ascii="Times New Roman" w:hAnsi="Times New Roman" w:cs="Times New Roman"/>
              </w:rPr>
              <w:t xml:space="preserve"> их транспортно-эксплуатационное состояние</w:t>
            </w:r>
            <w:r w:rsidR="004E7300">
              <w:rPr>
                <w:rFonts w:ascii="Times New Roman" w:hAnsi="Times New Roman" w:cs="Times New Roman"/>
              </w:rPr>
              <w:t>;</w:t>
            </w:r>
          </w:p>
          <w:p w14:paraId="788E2B9D" w14:textId="77777777" w:rsidR="004E7300" w:rsidRPr="00FA0434" w:rsidRDefault="004E7300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Увеличение общей протяженности отремонтированных автомобильных дорог общего пользования местного значения в границах населенных пунктов, на территории сельского поселения.</w:t>
            </w:r>
          </w:p>
        </w:tc>
      </w:tr>
    </w:tbl>
    <w:p w14:paraId="152E4AA3" w14:textId="77777777"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1F954" w14:textId="77777777"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6CDA3" w14:textId="77777777"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14:paraId="233BDEAA" w14:textId="77777777"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9E5F7" w14:textId="77777777"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Одним и</w:t>
      </w:r>
      <w:r w:rsidR="002A4FAC">
        <w:rPr>
          <w:rFonts w:ascii="Times New Roman" w:hAnsi="Times New Roman" w:cs="Times New Roman"/>
          <w:sz w:val="24"/>
          <w:szCs w:val="24"/>
        </w:rPr>
        <w:t xml:space="preserve">з приоритетов </w:t>
      </w:r>
      <w:r w:rsidRPr="00123D34">
        <w:rPr>
          <w:rFonts w:ascii="Times New Roman" w:hAnsi="Times New Roman" w:cs="Times New Roman"/>
          <w:sz w:val="24"/>
          <w:szCs w:val="24"/>
        </w:rPr>
        <w:t xml:space="preserve">программы «Содержание автомобильных дорог местного значения и благоустройство территории </w:t>
      </w:r>
      <w:r w:rsidR="00D10CC7">
        <w:rPr>
          <w:rFonts w:ascii="Times New Roman" w:hAnsi="Times New Roman" w:cs="Times New Roman"/>
          <w:sz w:val="24"/>
          <w:szCs w:val="24"/>
        </w:rPr>
        <w:t>Новодарковичско</w:t>
      </w:r>
      <w:r w:rsidR="002A4FAC">
        <w:rPr>
          <w:rFonts w:ascii="Times New Roman" w:hAnsi="Times New Roman" w:cs="Times New Roman"/>
          <w:sz w:val="24"/>
          <w:szCs w:val="24"/>
        </w:rPr>
        <w:t>го</w:t>
      </w:r>
      <w:r w:rsidRPr="00123D3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A4FAC">
        <w:rPr>
          <w:rFonts w:ascii="Times New Roman" w:hAnsi="Times New Roman" w:cs="Times New Roman"/>
          <w:sz w:val="24"/>
          <w:szCs w:val="24"/>
        </w:rPr>
        <w:t>го поселения</w:t>
      </w:r>
      <w:r w:rsidRPr="00123D3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36788">
        <w:rPr>
          <w:rFonts w:ascii="Times New Roman" w:hAnsi="Times New Roman" w:cs="Times New Roman"/>
          <w:sz w:val="24"/>
          <w:szCs w:val="24"/>
        </w:rPr>
        <w:t xml:space="preserve">ремонт и содержание  автомобильных дорог местного значения, обеспечение сохранности и </w:t>
      </w:r>
      <w:r w:rsidR="00E36788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срока службы дорожных покрытий, </w:t>
      </w:r>
      <w:r w:rsidR="00EF7354">
        <w:rPr>
          <w:rFonts w:ascii="Times New Roman" w:eastAsia="Times New Roman" w:hAnsi="Times New Roman"/>
          <w:sz w:val="24"/>
          <w:szCs w:val="24"/>
        </w:rPr>
        <w:t xml:space="preserve">приведение в качественное состояние уличного освещения, </w:t>
      </w:r>
      <w:r w:rsidRPr="00123D34"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14:paraId="24581624" w14:textId="77777777" w:rsidR="00EB7147" w:rsidRDefault="00EB7147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561BA6" w14:textId="77777777" w:rsidR="00231708" w:rsidRDefault="00231708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14:paraId="1C6F8E77" w14:textId="77777777"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55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z w:val="24"/>
          <w:szCs w:val="24"/>
        </w:rPr>
        <w:t>Существенное значение для развития транспортной инфраструктуры имеет строительство новых и реконструкция существующих автомобильных дорог общего пользования местного значения с твердым покрытием</w:t>
      </w: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. Для обеспечения круглогодичного и безопасного движения транспортных средств по дорогам поселения приоритетной задачей является сохранение от разрушения действующей сети дорог и восстановление изношенной сети дорог. </w:t>
      </w:r>
    </w:p>
    <w:p w14:paraId="7EB938ED" w14:textId="77777777"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67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В рамках дорожной деятельности важное значение принадлежит текущему содержанию дорог, задача которой состоит в обеспечении сохранности дороги и дорожных сооружений и поддержании их состояния в соответствии с требованиями, допустимыми по условиям обеспечения непрерывного и безопасного движения в любое время года, например: работы и мероприятия по защите дороги в зимний период от снежных отложений, заносов, очистке от снега, предупреждению образования и ликвидации зимней скользкости и борьбе с наледями. </w:t>
      </w:r>
    </w:p>
    <w:p w14:paraId="22C9EA2A" w14:textId="77777777" w:rsidR="00231708" w:rsidRDefault="00231708" w:rsidP="00231708">
      <w:pPr>
        <w:pStyle w:val="1"/>
        <w:shd w:val="clear" w:color="auto" w:fill="FFFFFF"/>
        <w:tabs>
          <w:tab w:val="left" w:pos="567"/>
        </w:tabs>
        <w:spacing w:before="0" w:after="0"/>
        <w:jc w:val="both"/>
      </w:pPr>
      <w:r>
        <w:t xml:space="preserve">      </w:t>
      </w:r>
      <w:r>
        <w:rPr>
          <w:rFonts w:ascii="Tahoma" w:hAnsi="Tahoma" w:cs="Tahoma"/>
          <w:color w:val="5F5F5F"/>
          <w:sz w:val="18"/>
          <w:szCs w:val="18"/>
        </w:rPr>
        <w:t>  </w:t>
      </w:r>
      <w:r>
        <w:t>Автомобильные дороги подвержены влиянию природной окружающей среды,</w:t>
      </w:r>
      <w:r>
        <w:br/>
        <w:t>хозяйственной деятельности человека и постоянному воздействию транспортных</w:t>
      </w:r>
      <w:r>
        <w:br/>
        <w:t>средств, в результате чего меняется технико-эксплуатационное состояние дорог.</w:t>
      </w:r>
      <w:r>
        <w:br/>
        <w:t>Состояние сети дорог определяется своевременностью, полнотой и качеством</w:t>
      </w:r>
      <w:r>
        <w:br/>
        <w:t>выполнения работ по содержанию, ремонту и капитальному ремонту и зависит</w:t>
      </w:r>
      <w:r>
        <w:br/>
        <w:t>напрямую от объемов финансирования и стратегии распределения финансовых</w:t>
      </w:r>
      <w:r>
        <w:br/>
        <w:t xml:space="preserve">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этом текущий ремонт в отличие от капитального, не решает задач, связанных с повышением качества дорожного покрытия. 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Поэтому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14:paraId="37290FB8" w14:textId="77777777" w:rsidR="00E36788" w:rsidRPr="00123D34" w:rsidRDefault="00E36788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4CE41B" w14:textId="77777777" w:rsidR="00123D34" w:rsidRPr="00123D34" w:rsidRDefault="00123D34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Благоустройство</w:t>
      </w:r>
    </w:p>
    <w:p w14:paraId="49D7A69E" w14:textId="77777777"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 xml:space="preserve">Благоустройство многоквартирных жилых домов включает в себя проезды, тротуары, озеленение, детские игровые площадки, места отдыха, окашивание  территории.  Благоустройством занимается </w:t>
      </w:r>
      <w:r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123D34">
        <w:rPr>
          <w:rFonts w:ascii="Times New Roman" w:hAnsi="Times New Roman" w:cs="Times New Roman"/>
          <w:sz w:val="24"/>
          <w:szCs w:val="24"/>
        </w:rPr>
        <w:t xml:space="preserve">администрация совместно с жилищно-эксплуатационным предприятием,  обслуживающим жилой фонд  поселения. </w:t>
      </w:r>
      <w:r w:rsidR="00AF7D79">
        <w:rPr>
          <w:rFonts w:ascii="Times New Roman" w:hAnsi="Times New Roman" w:cs="Times New Roman"/>
          <w:sz w:val="24"/>
          <w:szCs w:val="24"/>
        </w:rPr>
        <w:t>Необходимы денежные средства на поддержание детских площадок в исправном состоянии,</w:t>
      </w:r>
      <w:r w:rsidRPr="00123D34">
        <w:rPr>
          <w:rFonts w:ascii="Times New Roman" w:hAnsi="Times New Roman" w:cs="Times New Roman"/>
          <w:sz w:val="24"/>
          <w:szCs w:val="24"/>
        </w:rPr>
        <w:t xml:space="preserve"> на оборудование детских площадок,  спортивных сооружений, благоустройство дорог, придомовых территорий.</w:t>
      </w:r>
    </w:p>
    <w:p w14:paraId="711FC7D3" w14:textId="77777777" w:rsidR="00190D99" w:rsidRDefault="00190D99" w:rsidP="00190D9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Приоритеты в сфере данного мероприятия направлены:</w:t>
      </w:r>
    </w:p>
    <w:p w14:paraId="6B41CDFB" w14:textId="77777777"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</w:t>
      </w:r>
      <w:r>
        <w:rPr>
          <w:rFonts w:ascii="Times New Roman" w:hAnsi="Times New Roman" w:cs="Times New Roman"/>
          <w:sz w:val="24"/>
          <w:szCs w:val="24"/>
        </w:rPr>
        <w:t xml:space="preserve"> текущее поддержание санитарного состояния территорий общего пользования и расположенных на них объектов благоустройства -  ручная уборка обочин и газонов дорог </w:t>
      </w:r>
      <w:r>
        <w:rPr>
          <w:rFonts w:ascii="Times New Roman" w:hAnsi="Times New Roman" w:cs="Times New Roman"/>
          <w:sz w:val="24"/>
          <w:szCs w:val="24"/>
        </w:rPr>
        <w:lastRenderedPageBreak/>
        <w:t>с очисткой урн, уборка снега, льда и снежных накатов, очистка тротуаров и дорожек, обработка против гололёдными средствами мест интенсивного движения пешеходов;</w:t>
      </w:r>
    </w:p>
    <w:p w14:paraId="5687F86A" w14:textId="77777777"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 </w:t>
      </w:r>
      <w:r>
        <w:rPr>
          <w:rFonts w:ascii="Times New Roman" w:hAnsi="Times New Roman" w:cs="Times New Roman"/>
          <w:sz w:val="24"/>
          <w:szCs w:val="24"/>
        </w:rPr>
        <w:t>уход за зелеными насаждениями - выкашивание газонов, обрезка и снос деревьев;</w:t>
      </w:r>
    </w:p>
    <w:p w14:paraId="3951D971" w14:textId="77777777"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ремонт и монтаж объектов благоустройства территорий общего пользования - скамеек, информационных щитов, малых архитектурных форм, ограждений, урн, переходов, мостов, трапов, лестниц;</w:t>
      </w:r>
    </w:p>
    <w:p w14:paraId="140FA336" w14:textId="77777777"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создание новых и обустройство существующих хозяйственных, детских - игровых площадок;</w:t>
      </w:r>
    </w:p>
    <w:p w14:paraId="36F51C52" w14:textId="77777777"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организация проведения работ по удалению несанкционированных свалок на территории поселения;</w:t>
      </w:r>
    </w:p>
    <w:p w14:paraId="744C3720" w14:textId="77777777"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привлечение жителей к участию в решении проблем благоустройства населенных пунктов поселения.</w:t>
      </w:r>
    </w:p>
    <w:p w14:paraId="2AEBAF74" w14:textId="77777777" w:rsidR="00EB2997" w:rsidRDefault="00190D99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Помимо этого на регулярной основе осуществляется вывоз бытовых отходов и мусора, образующегося при проведении субботников, ликвидации стихийных свалок. Ежегодно в рамках их содержания проводятся ремонт и обустройство газонов, снос аварийных и обрезка утративших декоративную ценность деревьев, вырезка поросли у деревьев, побелка стволов, цветочное оформление.</w:t>
      </w:r>
    </w:p>
    <w:p w14:paraId="2EB6AD1D" w14:textId="77777777" w:rsidR="00973D34" w:rsidRPr="00973D34" w:rsidRDefault="00973D34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BFF50" w14:textId="77777777" w:rsidR="00123D34" w:rsidRPr="00123D34" w:rsidRDefault="00123D34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2410">
        <w:rPr>
          <w:rFonts w:ascii="Times New Roman" w:hAnsi="Times New Roman" w:cs="Times New Roman"/>
          <w:sz w:val="24"/>
          <w:szCs w:val="24"/>
        </w:rPr>
        <w:t>Сбор и вывоз бытовых отходов и мусора</w:t>
      </w:r>
    </w:p>
    <w:p w14:paraId="1A1E685F" w14:textId="77777777" w:rsidR="00123D34" w:rsidRPr="00123D34" w:rsidRDefault="00123D34" w:rsidP="00231708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Сбор и вывоз бытовых отходов и мусора включает в себя ряд работ:</w:t>
      </w:r>
    </w:p>
    <w:p w14:paraId="1B96C2DB" w14:textId="77777777" w:rsidR="00123D34" w:rsidRPr="00123D34" w:rsidRDefault="00123D34" w:rsidP="002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обустройства контейнерных площадок;</w:t>
      </w:r>
    </w:p>
    <w:p w14:paraId="01BE03D5" w14:textId="77777777" w:rsidR="00123D34" w:rsidRPr="00123D34" w:rsidRDefault="00123D34" w:rsidP="00EB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проведения работ по удалению несанкционированных</w:t>
      </w:r>
      <w:r w:rsidR="00EB2997">
        <w:rPr>
          <w:rFonts w:ascii="Times New Roman" w:hAnsi="Times New Roman" w:cs="Times New Roman"/>
          <w:sz w:val="24"/>
          <w:szCs w:val="24"/>
        </w:rPr>
        <w:t xml:space="preserve"> свалок на территории поселения.</w:t>
      </w:r>
    </w:p>
    <w:p w14:paraId="71A5C5A9" w14:textId="77777777" w:rsidR="006779D2" w:rsidRDefault="00D10CC7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3D34" w:rsidRPr="00D10CC7">
        <w:rPr>
          <w:rFonts w:ascii="Times New Roman" w:hAnsi="Times New Roman" w:cs="Times New Roman"/>
          <w:sz w:val="24"/>
          <w:szCs w:val="24"/>
        </w:rPr>
        <w:t xml:space="preserve">оля бюджета по статье «Благоустройство» ложится  на уборку несанкционированных </w:t>
      </w:r>
      <w:r w:rsidR="00D31011">
        <w:rPr>
          <w:rFonts w:ascii="Times New Roman" w:hAnsi="Times New Roman" w:cs="Times New Roman"/>
          <w:sz w:val="24"/>
          <w:szCs w:val="24"/>
        </w:rPr>
        <w:t>свалок на территории поселения, проведение организационно-хозяйственных мероприятий по сбору и вывозу для утилизации и переработки бытовых отходов.</w:t>
      </w:r>
    </w:p>
    <w:p w14:paraId="7F9CE8F1" w14:textId="77777777" w:rsidR="00F52499" w:rsidRPr="00950408" w:rsidRDefault="00F52499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A162C2" w14:textId="77777777" w:rsidR="006779D2" w:rsidRDefault="006779D2" w:rsidP="00C52E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содержание мест захоронения (кладбищ)</w:t>
      </w:r>
    </w:p>
    <w:p w14:paraId="67567408" w14:textId="77777777" w:rsidR="006779D2" w:rsidRDefault="006779D2" w:rsidP="00C52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Реализация мероприятия позволит провести мероприятия по вырубке кустарников, обрезке и сносу деревьев, очистке территории кладбища от мусора, травы и мелкой поросли, вывоз собранного мусора и твердых отходов, подвоз песка для облагораживания мест захоронений. Также 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граждение территории кладбищ и очистка территории кладбищ от несанкционированных свалок. Ежегодный осмотр и ремонт Братских могил воинов Великой отечественной войны (памятники, обелиски) позволяет обеспечить сохранность воинских захоронений и чтить память погибших при защите отечества.</w:t>
      </w:r>
    </w:p>
    <w:p w14:paraId="7AAE42A6" w14:textId="77777777" w:rsidR="00D10CC7" w:rsidRDefault="006779D2" w:rsidP="00C7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среднесрочной перспективе перед органами местного самоуправления будет стоять проблема роста эксплуатационных расходов на содержание поселенческих кладбищ, вызванная обустройством новых площадей и увеличением числа мест захоронений </w:t>
      </w:r>
      <w:r w:rsidR="001C4E7C">
        <w:rPr>
          <w:rFonts w:ascii="Times New Roman" w:hAnsi="Times New Roman" w:cs="Times New Roman"/>
          <w:sz w:val="24"/>
          <w:szCs w:val="24"/>
        </w:rPr>
        <w:t>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E7C"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</w:t>
      </w:r>
    </w:p>
    <w:p w14:paraId="0A3FE227" w14:textId="77777777" w:rsidR="006779D2" w:rsidRDefault="006779D2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FD3B1C8" w14:textId="77777777" w:rsidR="00123D34" w:rsidRDefault="00515B97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обеспечение </w:t>
      </w:r>
      <w:r w:rsidR="00123D34" w:rsidRPr="00114E46">
        <w:rPr>
          <w:rFonts w:ascii="Times New Roman" w:hAnsi="Times New Roman" w:cs="Times New Roman"/>
          <w:sz w:val="24"/>
          <w:szCs w:val="24"/>
        </w:rPr>
        <w:t>освещени</w:t>
      </w:r>
      <w:r>
        <w:rPr>
          <w:rFonts w:ascii="Times New Roman" w:hAnsi="Times New Roman" w:cs="Times New Roman"/>
          <w:sz w:val="24"/>
          <w:szCs w:val="24"/>
        </w:rPr>
        <w:t>я улиц</w:t>
      </w:r>
      <w:r w:rsidR="00836631">
        <w:rPr>
          <w:rFonts w:ascii="Times New Roman" w:hAnsi="Times New Roman" w:cs="Times New Roman"/>
          <w:sz w:val="24"/>
          <w:szCs w:val="24"/>
        </w:rPr>
        <w:t>.</w:t>
      </w:r>
    </w:p>
    <w:p w14:paraId="075827AB" w14:textId="77777777" w:rsidR="00123D34" w:rsidRPr="00123D34" w:rsidRDefault="00836631" w:rsidP="00B3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Новодарковичская</w:t>
      </w:r>
      <w:r w:rsidR="00114E46">
        <w:rPr>
          <w:rFonts w:ascii="Times New Roman" w:hAnsi="Times New Roman" w:cs="Times New Roman"/>
          <w:sz w:val="24"/>
          <w:szCs w:val="24"/>
        </w:rPr>
        <w:t xml:space="preserve"> сельская а</w:t>
      </w:r>
      <w:r w:rsidR="00123D34" w:rsidRPr="00123D34">
        <w:rPr>
          <w:rFonts w:ascii="Times New Roman" w:hAnsi="Times New Roman" w:cs="Times New Roman"/>
          <w:sz w:val="24"/>
          <w:szCs w:val="24"/>
        </w:rPr>
        <w:t>дминистрация проводит работы по реконструкции уличного освещения. Приобретены и установлены  энергосберегающие светильник</w:t>
      </w:r>
      <w:r w:rsidR="00114E46">
        <w:rPr>
          <w:rFonts w:ascii="Times New Roman" w:hAnsi="Times New Roman" w:cs="Times New Roman"/>
          <w:sz w:val="24"/>
          <w:szCs w:val="24"/>
        </w:rPr>
        <w:t>и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.  </w:t>
      </w:r>
      <w:r w:rsidR="00962F16">
        <w:rPr>
          <w:rFonts w:ascii="Times New Roman" w:hAnsi="Times New Roman" w:cs="Times New Roman"/>
          <w:sz w:val="24"/>
          <w:szCs w:val="24"/>
        </w:rPr>
        <w:t>Для обеспечения бесперебойной работы линий уличного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</w:t>
      </w:r>
      <w:r w:rsidR="00E87C00">
        <w:rPr>
          <w:rFonts w:ascii="Times New Roman" w:hAnsi="Times New Roman" w:cs="Times New Roman"/>
          <w:sz w:val="24"/>
          <w:szCs w:val="24"/>
        </w:rPr>
        <w:t xml:space="preserve"> </w:t>
      </w:r>
      <w:r w:rsidR="00123D34" w:rsidRPr="00123D34">
        <w:rPr>
          <w:rFonts w:ascii="Times New Roman" w:hAnsi="Times New Roman" w:cs="Times New Roman"/>
          <w:sz w:val="24"/>
          <w:szCs w:val="24"/>
        </w:rPr>
        <w:t>Однако требуется ремонт (реконструкци</w:t>
      </w:r>
      <w:r w:rsidR="00F805EA">
        <w:rPr>
          <w:rFonts w:ascii="Times New Roman" w:hAnsi="Times New Roman" w:cs="Times New Roman"/>
          <w:sz w:val="24"/>
          <w:szCs w:val="24"/>
        </w:rPr>
        <w:t>я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) и улучшение освещения по многим улицам  </w:t>
      </w:r>
      <w:r>
        <w:rPr>
          <w:rFonts w:ascii="Times New Roman" w:hAnsi="Times New Roman" w:cs="Times New Roman"/>
          <w:sz w:val="24"/>
          <w:szCs w:val="24"/>
        </w:rPr>
        <w:t>Новодарковичского сельского поселения</w:t>
      </w:r>
      <w:r w:rsidR="00123D34" w:rsidRPr="00123D34">
        <w:rPr>
          <w:rFonts w:ascii="Times New Roman" w:hAnsi="Times New Roman" w:cs="Times New Roman"/>
          <w:sz w:val="24"/>
          <w:szCs w:val="24"/>
        </w:rPr>
        <w:t>, проведение  этих мероприятий необходимо  в области  энергосбережения. Таким образом, проблема заключается в восстановлении имеющегося освещения, его реконструкции и строительстве новых  линий уличного освещения  территории муниципального образования с использованием энергосберегающих технологий.</w:t>
      </w:r>
    </w:p>
    <w:p w14:paraId="5BF66EB6" w14:textId="77777777" w:rsidR="00A26EFA" w:rsidRPr="00B820F5" w:rsidRDefault="00A26E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14:paraId="180220AC" w14:textId="77777777" w:rsidR="00A26EFA" w:rsidRDefault="00A26E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14:paraId="24AC372F" w14:textId="77777777" w:rsidR="005F2BEE" w:rsidRDefault="005F2BEE" w:rsidP="002317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DD199" w14:textId="77777777"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комфортных и экологически благоприятных условий жизнедеятельности и отдыха населения </w:t>
      </w:r>
      <w:r w:rsidR="00836631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сельско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>. Цель программы реализуется посредством решения комплекса задач:</w:t>
      </w:r>
    </w:p>
    <w:p w14:paraId="5BEEDE61" w14:textId="77777777"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организации  финансирования капитального ремонта муниципальных квартир в многоквартирных домах;</w:t>
      </w:r>
    </w:p>
    <w:p w14:paraId="75D61C8E" w14:textId="77777777"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развития жилищных отношений на территории  поселения;</w:t>
      </w:r>
    </w:p>
    <w:p w14:paraId="32127450" w14:textId="77777777"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поддержания объектов жилищно-коммунального комплекса в технически исправном состоянии;</w:t>
      </w:r>
    </w:p>
    <w:p w14:paraId="0904FD4E" w14:textId="77777777"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65217">
        <w:rPr>
          <w:rFonts w:ascii="Times New Roman" w:hAnsi="Times New Roman" w:cs="Times New Roman"/>
          <w:sz w:val="24"/>
          <w:szCs w:val="24"/>
        </w:rPr>
        <w:t>овершенствование системы комплексного благоустройства сельского поселения, повышение  уровня благоустройства территории  для обеспечения благоприятных  условий проживания и отдыха населения,  обеспечение качественного и высокоэффективного наружного освещения населенных пунктов.</w:t>
      </w:r>
    </w:p>
    <w:p w14:paraId="1F763D74" w14:textId="77777777"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053C0" w14:textId="77777777" w:rsidR="005F3FFA" w:rsidRP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14:paraId="7139A099" w14:textId="77777777"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30218" w14:textId="77777777" w:rsidR="005F3FFA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</w:t>
      </w:r>
      <w:r w:rsidR="0024352C">
        <w:rPr>
          <w:rFonts w:ascii="Times New Roman" w:hAnsi="Times New Roman" w:cs="Times New Roman"/>
          <w:sz w:val="24"/>
          <w:szCs w:val="24"/>
        </w:rPr>
        <w:t>на 2021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="0024352C">
        <w:rPr>
          <w:rFonts w:ascii="Times New Roman" w:hAnsi="Times New Roman" w:cs="Times New Roman"/>
          <w:sz w:val="24"/>
          <w:szCs w:val="24"/>
        </w:rPr>
        <w:t>-2025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Pr="003D5A74">
        <w:rPr>
          <w:rFonts w:ascii="Times New Roman" w:hAnsi="Times New Roman" w:cs="Times New Roman"/>
          <w:sz w:val="24"/>
          <w:szCs w:val="24"/>
        </w:rPr>
        <w:t>годы.</w:t>
      </w:r>
    </w:p>
    <w:p w14:paraId="1C043DF2" w14:textId="77777777" w:rsidR="00426449" w:rsidRPr="00247696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14:paraId="69C91D9D" w14:textId="77777777" w:rsidR="00426449" w:rsidRDefault="00426449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212C8" w14:textId="77777777" w:rsidR="00A532FD" w:rsidRDefault="00A532FD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14:paraId="10178170" w14:textId="77777777" w:rsid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D660C" w14:textId="77777777" w:rsidR="005F3FFA" w:rsidRDefault="005F3FFA" w:rsidP="00231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будет осуществляться за счет средств </w:t>
      </w:r>
      <w:r w:rsidR="001D393A">
        <w:rPr>
          <w:rFonts w:ascii="Times New Roman" w:hAnsi="Times New Roman" w:cs="Times New Roman"/>
          <w:sz w:val="24"/>
          <w:szCs w:val="24"/>
        </w:rPr>
        <w:t>бюджета поселения 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D0DBB0" w14:textId="77777777" w:rsidR="00EE36C2" w:rsidRPr="00FA4082" w:rsidRDefault="005F3FFA" w:rsidP="00AB4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8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</w:t>
      </w:r>
      <w:r w:rsidR="00FA74F1">
        <w:rPr>
          <w:rFonts w:ascii="Times New Roman" w:hAnsi="Times New Roman" w:cs="Times New Roman"/>
          <w:sz w:val="24"/>
          <w:szCs w:val="24"/>
        </w:rPr>
        <w:t>1</w:t>
      </w:r>
      <w:r w:rsidR="0056361A">
        <w:rPr>
          <w:rFonts w:ascii="Times New Roman" w:hAnsi="Times New Roman" w:cs="Times New Roman"/>
          <w:sz w:val="24"/>
          <w:szCs w:val="24"/>
        </w:rPr>
        <w:t>9</w:t>
      </w:r>
      <w:r w:rsidR="00F205BE">
        <w:rPr>
          <w:rFonts w:ascii="Times New Roman" w:hAnsi="Times New Roman" w:cs="Times New Roman"/>
          <w:sz w:val="24"/>
          <w:szCs w:val="24"/>
        </w:rPr>
        <w:t> </w:t>
      </w:r>
      <w:r w:rsidR="0056361A">
        <w:rPr>
          <w:rFonts w:ascii="Times New Roman" w:hAnsi="Times New Roman" w:cs="Times New Roman"/>
          <w:sz w:val="24"/>
          <w:szCs w:val="24"/>
        </w:rPr>
        <w:t>260</w:t>
      </w:r>
      <w:r w:rsidR="00F205BE">
        <w:rPr>
          <w:rFonts w:ascii="Times New Roman" w:hAnsi="Times New Roman" w:cs="Times New Roman"/>
          <w:sz w:val="24"/>
          <w:szCs w:val="24"/>
        </w:rPr>
        <w:t xml:space="preserve"> </w:t>
      </w:r>
      <w:r w:rsidR="0056361A">
        <w:rPr>
          <w:rFonts w:ascii="Times New Roman" w:hAnsi="Times New Roman" w:cs="Times New Roman"/>
          <w:sz w:val="24"/>
          <w:szCs w:val="24"/>
        </w:rPr>
        <w:t>100</w:t>
      </w:r>
      <w:r w:rsidR="00431909">
        <w:rPr>
          <w:rFonts w:ascii="Times New Roman" w:hAnsi="Times New Roman" w:cs="Times New Roman"/>
          <w:sz w:val="24"/>
          <w:szCs w:val="24"/>
        </w:rPr>
        <w:t>,</w:t>
      </w:r>
      <w:r w:rsidR="0056361A">
        <w:rPr>
          <w:rFonts w:ascii="Times New Roman" w:hAnsi="Times New Roman" w:cs="Times New Roman"/>
          <w:sz w:val="24"/>
          <w:szCs w:val="24"/>
        </w:rPr>
        <w:t>21</w:t>
      </w:r>
      <w:r w:rsidR="009B29C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F795B" w:rsidRPr="00FA4082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8E2DF3">
        <w:rPr>
          <w:rFonts w:ascii="Times New Roman" w:hAnsi="Times New Roman" w:cs="Times New Roman"/>
          <w:sz w:val="24"/>
          <w:szCs w:val="24"/>
        </w:rPr>
        <w:t xml:space="preserve">  </w:t>
      </w:r>
      <w:r w:rsidR="00F33438">
        <w:rPr>
          <w:rFonts w:ascii="Times New Roman" w:hAnsi="Times New Roman" w:cs="Times New Roman"/>
          <w:sz w:val="24"/>
          <w:szCs w:val="24"/>
        </w:rPr>
        <w:t>15 263 919,70</w:t>
      </w:r>
      <w:r w:rsidR="00666038" w:rsidRPr="00FA4082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3013">
        <w:rPr>
          <w:rFonts w:ascii="Times New Roman" w:hAnsi="Times New Roman" w:cs="Times New Roman"/>
          <w:sz w:val="24"/>
          <w:szCs w:val="24"/>
        </w:rPr>
        <w:t>ей</w:t>
      </w:r>
      <w:r w:rsidR="00666038" w:rsidRPr="00FA4082">
        <w:rPr>
          <w:rFonts w:ascii="Times New Roman" w:hAnsi="Times New Roman" w:cs="Times New Roman"/>
          <w:sz w:val="24"/>
          <w:szCs w:val="24"/>
        </w:rPr>
        <w:t>.</w:t>
      </w:r>
    </w:p>
    <w:p w14:paraId="7188B631" w14:textId="77777777" w:rsidR="008F795B" w:rsidRPr="00306BF3" w:rsidRDefault="008F795B" w:rsidP="0023170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984"/>
      </w:tblGrid>
      <w:tr w:rsidR="009C4CE7" w:rsidRPr="001A725E" w14:paraId="19DADC1D" w14:textId="77777777" w:rsidTr="00124A21">
        <w:tc>
          <w:tcPr>
            <w:tcW w:w="2410" w:type="dxa"/>
          </w:tcPr>
          <w:p w14:paraId="24C26C0A" w14:textId="77777777"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14:paraId="51B78762" w14:textId="77777777"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14:paraId="08D1ACF2" w14:textId="77777777"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14:paraId="6EE47A6E" w14:textId="77777777" w:rsidR="009C4CE7" w:rsidRPr="001A725E" w:rsidRDefault="009C4CE7" w:rsidP="002014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984" w:type="dxa"/>
          </w:tcPr>
          <w:p w14:paraId="4E39C8D8" w14:textId="77777777"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9C4CE7" w:rsidRPr="001A725E" w14:paraId="1DF9A3C7" w14:textId="77777777" w:rsidTr="00124A21">
        <w:tc>
          <w:tcPr>
            <w:tcW w:w="2410" w:type="dxa"/>
          </w:tcPr>
          <w:p w14:paraId="7C3B0F9C" w14:textId="77777777"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сельского поселения</w:t>
            </w:r>
          </w:p>
        </w:tc>
        <w:tc>
          <w:tcPr>
            <w:tcW w:w="1418" w:type="dxa"/>
          </w:tcPr>
          <w:p w14:paraId="00D2D407" w14:textId="77777777" w:rsidR="009C4CE7" w:rsidRPr="00301A0E" w:rsidRDefault="0042660B" w:rsidP="00433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8 362 560,77</w:t>
            </w:r>
          </w:p>
        </w:tc>
        <w:tc>
          <w:tcPr>
            <w:tcW w:w="1417" w:type="dxa"/>
          </w:tcPr>
          <w:p w14:paraId="331CC9DD" w14:textId="77777777" w:rsidR="009C4CE7" w:rsidRPr="00301A0E" w:rsidRDefault="00964684" w:rsidP="00CB4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14:paraId="7278FB66" w14:textId="77777777" w:rsidR="009C4CE7" w:rsidRPr="00301A0E" w:rsidRDefault="00964684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14:paraId="265174C6" w14:textId="77777777" w:rsidR="009C4CE7" w:rsidRPr="00301A0E" w:rsidRDefault="0042660B" w:rsidP="00433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15 263 919,70</w:t>
            </w:r>
          </w:p>
        </w:tc>
      </w:tr>
      <w:tr w:rsidR="009C4CE7" w:rsidRPr="001A725E" w14:paraId="32C1F17E" w14:textId="77777777" w:rsidTr="00124A21">
        <w:trPr>
          <w:trHeight w:val="512"/>
        </w:trPr>
        <w:tc>
          <w:tcPr>
            <w:tcW w:w="2410" w:type="dxa"/>
          </w:tcPr>
          <w:p w14:paraId="0D0CC696" w14:textId="77777777"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муниципального района</w:t>
            </w:r>
          </w:p>
        </w:tc>
        <w:tc>
          <w:tcPr>
            <w:tcW w:w="1418" w:type="dxa"/>
          </w:tcPr>
          <w:p w14:paraId="3E2B324C" w14:textId="77777777" w:rsidR="009C4CE7" w:rsidRPr="00301A0E" w:rsidRDefault="00F205BE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0C1670">
              <w:rPr>
                <w:rFonts w:ascii="Times New Roman" w:hAnsi="Times New Roman" w:cs="Times New Roman"/>
                <w:sz w:val="18"/>
                <w:szCs w:val="18"/>
              </w:rPr>
              <w:t>25 394,04</w:t>
            </w:r>
          </w:p>
        </w:tc>
        <w:tc>
          <w:tcPr>
            <w:tcW w:w="1417" w:type="dxa"/>
          </w:tcPr>
          <w:p w14:paraId="1A35643B" w14:textId="77777777" w:rsidR="009C4CE7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D52DE03" w14:textId="77777777" w:rsidR="00124A21" w:rsidRPr="00301A0E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1BE3DE" w14:textId="77777777" w:rsidR="009C4CE7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C01A021" w14:textId="77777777" w:rsidR="00124A21" w:rsidRPr="00301A0E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68DBB7" w14:textId="77777777" w:rsidR="009C4CE7" w:rsidRPr="00301A0E" w:rsidRDefault="00D3023C" w:rsidP="00E9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1 025 394,04</w:t>
            </w:r>
          </w:p>
        </w:tc>
      </w:tr>
      <w:tr w:rsidR="009C4CE7" w:rsidRPr="001A725E" w14:paraId="1027B755" w14:textId="77777777" w:rsidTr="00124A21">
        <w:trPr>
          <w:trHeight w:val="135"/>
        </w:trPr>
        <w:tc>
          <w:tcPr>
            <w:tcW w:w="2410" w:type="dxa"/>
          </w:tcPr>
          <w:p w14:paraId="555A4BD5" w14:textId="77777777"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14:paraId="041C1B26" w14:textId="77777777" w:rsidR="009C4CE7" w:rsidRPr="00301A0E" w:rsidRDefault="00805357" w:rsidP="00E337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2 970 786,47</w:t>
            </w:r>
          </w:p>
        </w:tc>
        <w:tc>
          <w:tcPr>
            <w:tcW w:w="1417" w:type="dxa"/>
          </w:tcPr>
          <w:p w14:paraId="454A4271" w14:textId="77777777" w:rsidR="009C4CE7" w:rsidRPr="00301A0E" w:rsidRDefault="009C4CE7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CE3C763" w14:textId="77777777" w:rsidR="009C4CE7" w:rsidRPr="00301A0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5964EEBD" w14:textId="77777777" w:rsidR="009C4CE7" w:rsidRPr="00301A0E" w:rsidRDefault="00805357" w:rsidP="00E77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2 970 786,47</w:t>
            </w:r>
          </w:p>
        </w:tc>
      </w:tr>
      <w:tr w:rsidR="009C4CE7" w:rsidRPr="001A725E" w14:paraId="08C291B0" w14:textId="77777777" w:rsidTr="00124A21">
        <w:tc>
          <w:tcPr>
            <w:tcW w:w="2410" w:type="dxa"/>
          </w:tcPr>
          <w:p w14:paraId="5EB0F638" w14:textId="77777777" w:rsidR="009C4CE7" w:rsidRPr="00A9592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592E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18" w:type="dxa"/>
          </w:tcPr>
          <w:p w14:paraId="45E2A0FA" w14:textId="77777777" w:rsidR="009C4CE7" w:rsidRPr="00A9592E" w:rsidRDefault="00804C27" w:rsidP="00F205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12 358 741,28</w:t>
            </w:r>
          </w:p>
        </w:tc>
        <w:tc>
          <w:tcPr>
            <w:tcW w:w="1417" w:type="dxa"/>
          </w:tcPr>
          <w:p w14:paraId="22468079" w14:textId="77777777" w:rsidR="009C4CE7" w:rsidRPr="00A9592E" w:rsidRDefault="006D3878" w:rsidP="00CB4A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14:paraId="05BB59C8" w14:textId="77777777" w:rsidR="009C4CE7" w:rsidRPr="00A9592E" w:rsidRDefault="002279EA" w:rsidP="006D38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14:paraId="7F700D7E" w14:textId="77777777" w:rsidR="009C4CE7" w:rsidRPr="00431909" w:rsidRDefault="00804C27" w:rsidP="004E34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19 260 100,21</w:t>
            </w:r>
          </w:p>
        </w:tc>
      </w:tr>
    </w:tbl>
    <w:p w14:paraId="2B5BCA9B" w14:textId="77777777" w:rsidR="00D75EB9" w:rsidRDefault="00D75EB9" w:rsidP="004841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86297" w14:textId="77777777" w:rsidR="00666038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</w:t>
      </w:r>
      <w:r w:rsidR="001D393A">
        <w:rPr>
          <w:rFonts w:ascii="Times New Roman" w:hAnsi="Times New Roman" w:cs="Times New Roman"/>
          <w:sz w:val="24"/>
          <w:szCs w:val="24"/>
        </w:rPr>
        <w:t>ых</w:t>
      </w:r>
      <w:r w:rsidRPr="0006132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D393A">
        <w:rPr>
          <w:rFonts w:ascii="Times New Roman" w:hAnsi="Times New Roman" w:cs="Times New Roman"/>
          <w:sz w:val="24"/>
          <w:szCs w:val="24"/>
        </w:rPr>
        <w:t>ов</w:t>
      </w:r>
      <w:r w:rsidRPr="00061320">
        <w:rPr>
          <w:rFonts w:ascii="Times New Roman" w:hAnsi="Times New Roman" w:cs="Times New Roman"/>
          <w:sz w:val="24"/>
          <w:szCs w:val="24"/>
        </w:rPr>
        <w:t>, устанавливается при формировании бюджет</w:t>
      </w:r>
      <w:r w:rsidR="001D393A">
        <w:rPr>
          <w:rFonts w:ascii="Times New Roman" w:hAnsi="Times New Roman" w:cs="Times New Roman"/>
          <w:sz w:val="24"/>
          <w:szCs w:val="24"/>
        </w:rPr>
        <w:t>ов района и поселения</w:t>
      </w:r>
      <w:r w:rsidRPr="000613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14:paraId="546B233B" w14:textId="77777777" w:rsidR="008F795B" w:rsidRPr="00061320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14:paraId="2D336953" w14:textId="77777777" w:rsidR="00A532FD" w:rsidRPr="00B820F5" w:rsidRDefault="00A532FD" w:rsidP="00201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C554B" w14:textId="77777777" w:rsidR="00164D8A" w:rsidRPr="00865E87" w:rsidRDefault="00164D8A" w:rsidP="0067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  <w:r w:rsidR="00484148">
        <w:rPr>
          <w:rFonts w:ascii="Times New Roman" w:hAnsi="Times New Roman" w:cs="Times New Roman"/>
          <w:b/>
          <w:sz w:val="24"/>
          <w:szCs w:val="24"/>
        </w:rPr>
        <w:t>.</w:t>
      </w:r>
    </w:p>
    <w:p w14:paraId="7940E44D" w14:textId="77777777" w:rsidR="00865E87" w:rsidRDefault="00865E87" w:rsidP="0067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357CE" w14:textId="77777777" w:rsidR="00FD12B2" w:rsidRPr="00657719" w:rsidRDefault="00164D8A" w:rsidP="00673FF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657719">
        <w:rPr>
          <w:rFonts w:ascii="Times New Roman" w:hAnsi="Times New Roman" w:cs="Times New Roman"/>
          <w:b w:val="0"/>
        </w:rPr>
        <w:t xml:space="preserve">Программа 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 w:rsidR="00201B10">
        <w:rPr>
          <w:rFonts w:ascii="Times New Roman" w:hAnsi="Times New Roman" w:cs="Times New Roman"/>
          <w:b w:val="0"/>
          <w:sz w:val="24"/>
          <w:szCs w:val="24"/>
        </w:rPr>
        <w:t>С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муниципального образования </w:t>
      </w:r>
      <w:r w:rsidR="00D70F67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6D54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 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>(201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>8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и последующие </w:t>
      </w:r>
      <w:r w:rsidR="00201B10" w:rsidRPr="003D5A7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)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2B2" w:rsidRPr="00657719">
        <w:rPr>
          <w:rFonts w:ascii="Times New Roman" w:hAnsi="Times New Roman" w:cs="Times New Roman"/>
          <w:b w:val="0"/>
        </w:rPr>
        <w:t>разработана в соответствии с:</w:t>
      </w:r>
    </w:p>
    <w:p w14:paraId="4ECC6129" w14:textId="77777777" w:rsidR="00FD12B2" w:rsidRDefault="00FD12B2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11B84E3E" w14:textId="77777777" w:rsidR="00B95901" w:rsidRDefault="00B95901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669E6D06" w14:textId="77777777" w:rsidR="0089523E" w:rsidRPr="00B43F71" w:rsidRDefault="0089523E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</w:t>
      </w:r>
      <w:r w:rsidR="001B490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Брянского районного Совета народных депутатов от 26.12.2014г. №5-16-9 «О создании муниципального дорожного фонда и утверждении положения о порядке формирования и использования бюджетных ассигнований муниципального дорожного фонда Брянского муниципального района»; </w:t>
      </w:r>
    </w:p>
    <w:p w14:paraId="66C96A7A" w14:textId="77777777" w:rsidR="00FD12B2" w:rsidRPr="00B43F71" w:rsidRDefault="00FD12B2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Устав</w:t>
      </w:r>
      <w:r w:rsidR="001B4906">
        <w:rPr>
          <w:rFonts w:ascii="Times New Roman" w:hAnsi="Times New Roman" w:cs="Times New Roman"/>
        </w:rPr>
        <w:t>ом</w:t>
      </w:r>
      <w:r w:rsidRPr="00B43F71">
        <w:rPr>
          <w:rFonts w:ascii="Times New Roman" w:hAnsi="Times New Roman" w:cs="Times New Roman"/>
        </w:rPr>
        <w:t xml:space="preserve"> муниципального образования </w:t>
      </w:r>
      <w:r w:rsidR="00ED2B66">
        <w:rPr>
          <w:rFonts w:ascii="Times New Roman" w:hAnsi="Times New Roman" w:cs="Times New Roman"/>
        </w:rPr>
        <w:t>Новодарковичское</w:t>
      </w:r>
      <w:r w:rsidRPr="00B43F7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B43F7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="00BC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Брянского</w:t>
      </w:r>
      <w:r w:rsidRPr="00B43F71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Брянской</w:t>
      </w:r>
      <w:r w:rsidRPr="00B43F71">
        <w:rPr>
          <w:rFonts w:ascii="Times New Roman" w:hAnsi="Times New Roman" w:cs="Times New Roman"/>
        </w:rPr>
        <w:t xml:space="preserve"> области;</w:t>
      </w:r>
    </w:p>
    <w:p w14:paraId="5806A85B" w14:textId="77777777" w:rsidR="00FD12B2" w:rsidRPr="00B43F71" w:rsidRDefault="00C03498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- Иными</w:t>
      </w:r>
      <w:r w:rsidR="00BB0C33">
        <w:rPr>
          <w:rFonts w:ascii="Times New Roman" w:hAnsi="Times New Roman" w:cs="Times New Roman"/>
        </w:rPr>
        <w:t xml:space="preserve"> действующими</w:t>
      </w:r>
      <w:r w:rsidR="00FD12B2" w:rsidRPr="00B43F71">
        <w:rPr>
          <w:rFonts w:ascii="Times New Roman" w:hAnsi="Times New Roman" w:cs="Times New Roman"/>
        </w:rPr>
        <w:t xml:space="preserve"> нормативны</w:t>
      </w:r>
      <w:r w:rsidR="00BB0C33">
        <w:rPr>
          <w:rFonts w:ascii="Times New Roman" w:hAnsi="Times New Roman" w:cs="Times New Roman"/>
        </w:rPr>
        <w:t>ми правовыми актами</w:t>
      </w:r>
      <w:r w:rsidR="00FD12B2" w:rsidRPr="00B43F71">
        <w:rPr>
          <w:rFonts w:ascii="Times New Roman" w:hAnsi="Times New Roman" w:cs="Times New Roman"/>
        </w:rPr>
        <w:t xml:space="preserve"> Российской Федерации, </w:t>
      </w:r>
      <w:r w:rsidR="00B066A2">
        <w:rPr>
          <w:rFonts w:ascii="Times New Roman" w:hAnsi="Times New Roman" w:cs="Times New Roman"/>
        </w:rPr>
        <w:t>Новодаркович</w:t>
      </w:r>
      <w:r w:rsidR="008B1B70">
        <w:rPr>
          <w:rFonts w:ascii="Times New Roman" w:hAnsi="Times New Roman" w:cs="Times New Roman"/>
        </w:rPr>
        <w:t>ского</w:t>
      </w:r>
      <w:r w:rsidR="00FD12B2" w:rsidRPr="00B43F71">
        <w:rPr>
          <w:rFonts w:ascii="Times New Roman" w:hAnsi="Times New Roman" w:cs="Times New Roman"/>
        </w:rPr>
        <w:t xml:space="preserve"> сельского поселения </w:t>
      </w:r>
      <w:r w:rsidR="00FD12B2">
        <w:rPr>
          <w:rFonts w:ascii="Times New Roman" w:hAnsi="Times New Roman" w:cs="Times New Roman"/>
        </w:rPr>
        <w:t xml:space="preserve">Брянского </w:t>
      </w:r>
      <w:r w:rsidR="00FD12B2" w:rsidRPr="00B43F71">
        <w:rPr>
          <w:rFonts w:ascii="Times New Roman" w:hAnsi="Times New Roman" w:cs="Times New Roman"/>
        </w:rPr>
        <w:t xml:space="preserve">района </w:t>
      </w:r>
      <w:r w:rsidR="00FD12B2">
        <w:rPr>
          <w:rFonts w:ascii="Times New Roman" w:hAnsi="Times New Roman" w:cs="Times New Roman"/>
        </w:rPr>
        <w:t>Брянской</w:t>
      </w:r>
      <w:r w:rsidR="00FD12B2" w:rsidRPr="00B43F71">
        <w:rPr>
          <w:rFonts w:ascii="Times New Roman" w:hAnsi="Times New Roman" w:cs="Times New Roman"/>
        </w:rPr>
        <w:t xml:space="preserve"> области.</w:t>
      </w:r>
    </w:p>
    <w:p w14:paraId="12758354" w14:textId="77777777"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приложении № 1.</w:t>
      </w:r>
    </w:p>
    <w:p w14:paraId="413BDFF1" w14:textId="77777777"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исполнения программы могут быть внесены изменения по перечню мероприятий и по объему бюджетных ассигнований.</w:t>
      </w:r>
    </w:p>
    <w:p w14:paraId="310B03C2" w14:textId="77777777" w:rsidR="00164D8A" w:rsidRPr="00B820F5" w:rsidRDefault="00164D8A" w:rsidP="0067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9BEFD6" w14:textId="77777777"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  <w:r w:rsidR="00ED2B66">
        <w:rPr>
          <w:rFonts w:ascii="Times New Roman" w:hAnsi="Times New Roman" w:cs="Times New Roman"/>
          <w:b/>
          <w:sz w:val="24"/>
          <w:szCs w:val="24"/>
        </w:rPr>
        <w:t>.</w:t>
      </w:r>
    </w:p>
    <w:p w14:paraId="0F4CADBA" w14:textId="77777777"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168E7" w14:textId="77777777"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14:paraId="30121F77" w14:textId="77777777"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оценки достижения показателей эффективности реализации муниципальной программы;</w:t>
      </w:r>
    </w:p>
    <w:p w14:paraId="424DDEE3" w14:textId="77777777"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14:paraId="406C8F52" w14:textId="77777777"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 по форме приложения № 2</w:t>
      </w:r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14:paraId="1FC30300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14:paraId="1756D20C" w14:textId="77777777" w:rsidR="00237B33" w:rsidRDefault="00237B33" w:rsidP="0023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Целевыми показателями программы будут, является:</w:t>
      </w:r>
    </w:p>
    <w:p w14:paraId="78C4CEED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уровень исполнения плановых назначений по расходам на реализацию программы</w:t>
      </w:r>
    </w:p>
    <w:p w14:paraId="31435F9F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кассовых расходов на реализацию программы к плановым расходам, в %:</w:t>
      </w:r>
    </w:p>
    <w:p w14:paraId="00B8249E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= Кр/Пр*100%, где</w:t>
      </w:r>
    </w:p>
    <w:p w14:paraId="33616A4F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У– уровень исполнения плановых значений на реализацию программы,</w:t>
      </w:r>
    </w:p>
    <w:p w14:paraId="3B383949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 – кассовые расходы на реализацию программы, тыс. руб.;</w:t>
      </w:r>
    </w:p>
    <w:p w14:paraId="76FA69AA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 – плановые расходы на реализацию программы, тыс. руб.</w:t>
      </w:r>
    </w:p>
    <w:p w14:paraId="7FB4937E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доля отремонтированных а/дорог общего пользования местного значения поселения (улично-дорожная сеть)</w:t>
      </w:r>
    </w:p>
    <w:p w14:paraId="4D8B48FA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протяженности отремонтированных автомобильных дорог общего пользования местного значения поселения к общей протяженности автомобильных дорог общего пользования местного значения поселения, в %:</w:t>
      </w:r>
    </w:p>
    <w:p w14:paraId="737B7090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Пр/По*100,</w:t>
      </w:r>
    </w:p>
    <w:p w14:paraId="619A4B08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Dур - доля отремонтированных автомобильных дорог общего пользования местного значения поселения;</w:t>
      </w:r>
    </w:p>
    <w:p w14:paraId="773D6285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 - протяженность отремонтированных автомобильных дорог общего пользования местного значения поселения;</w:t>
      </w:r>
    </w:p>
    <w:p w14:paraId="08F988BF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– общая протяженность  автомобильных дорог общего пользования местного значения поселения.</w:t>
      </w:r>
    </w:p>
    <w:p w14:paraId="67FFC7BF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протяженности освещенных частей улиц, проездов к их общей протяженности на конец отчетного года</w:t>
      </w:r>
    </w:p>
    <w:p w14:paraId="5A9EEBB6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протяженности освещенных улиц, проездов к общей протяженности улиц, проездов, в %:</w:t>
      </w:r>
    </w:p>
    <w:p w14:paraId="1DC59297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Дп =  Поч/ Оп*100,  где:</w:t>
      </w:r>
    </w:p>
    <w:p w14:paraId="3F956CCB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 – доля протяженности освещенных частей улиц, проездов, в их общей протяженности на конец отчетного года;</w:t>
      </w:r>
    </w:p>
    <w:p w14:paraId="627B7B97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 – протяженность освещенных частей улиц, проездов;</w:t>
      </w:r>
    </w:p>
    <w:p w14:paraId="36413383" w14:textId="77777777"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общая протяженность улиц, проездов.</w:t>
      </w:r>
    </w:p>
    <w:p w14:paraId="7E61F264" w14:textId="77777777"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E9CE350" w14:textId="77777777"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926A4" w14:textId="77777777"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благоприятные условия жизнедеятельности населения  </w:t>
      </w:r>
      <w:r w:rsidR="00ED2B66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го  сельского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E30D8">
        <w:rPr>
          <w:rFonts w:ascii="Times New Roman" w:hAnsi="Times New Roman" w:cs="Times New Roman"/>
          <w:sz w:val="24"/>
          <w:szCs w:val="24"/>
        </w:rPr>
        <w:t>, в том числе</w:t>
      </w:r>
    </w:p>
    <w:p w14:paraId="46DC2C5B" w14:textId="77777777"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безопасности и комфортности проживания жителей поселения;</w:t>
      </w:r>
    </w:p>
    <w:p w14:paraId="079E838B" w14:textId="77777777"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комплексное развитие систем коммунальной инфраструктуры поселения;</w:t>
      </w:r>
    </w:p>
    <w:p w14:paraId="67290EDC" w14:textId="77777777"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чистоту и порядок на территории поселения;</w:t>
      </w:r>
    </w:p>
    <w:p w14:paraId="2D2C03EF" w14:textId="77777777"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создание благоприятных условий для отдыха жителей поселения;</w:t>
      </w:r>
    </w:p>
    <w:p w14:paraId="0C9FC4E3" w14:textId="77777777"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уровня культуры населения,</w:t>
      </w:r>
      <w:r w:rsidR="008D2A0E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 инициатив жителей по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>благоустройству, санитарной очистке придомовых территорий;</w:t>
      </w:r>
    </w:p>
    <w:p w14:paraId="685102DE" w14:textId="77777777"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экологической обстановки и создание среды, комфортной для проживания жителей поселения;</w:t>
      </w:r>
    </w:p>
    <w:p w14:paraId="06E7E6A7" w14:textId="77777777"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технического состояния объектов благоустройства;</w:t>
      </w:r>
    </w:p>
    <w:p w14:paraId="09884CA5" w14:textId="77777777"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степени удовлетворённости населения уровнем благоустройства.</w:t>
      </w:r>
    </w:p>
    <w:p w14:paraId="4CF0FD5A" w14:textId="77777777" w:rsidR="005E30D8" w:rsidRPr="005E30D8" w:rsidRDefault="005E30D8" w:rsidP="00ED5435">
      <w:pPr>
        <w:tabs>
          <w:tab w:val="left" w:pos="1932"/>
          <w:tab w:val="left" w:pos="3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>-Сохранение и восстановление земельных ресурсов, сохранение сбалансированной экосистемы антропогенных и природных ландшафтов.</w:t>
      </w:r>
      <w:r w:rsidRPr="005E30D8">
        <w:rPr>
          <w:rFonts w:ascii="Times New Roman" w:hAnsi="Times New Roman" w:cs="Times New Roman"/>
          <w:sz w:val="24"/>
          <w:szCs w:val="24"/>
        </w:rPr>
        <w:tab/>
      </w:r>
    </w:p>
    <w:p w14:paraId="5434545D" w14:textId="77777777" w:rsidR="005E30D8" w:rsidRPr="00091518" w:rsidRDefault="005E30D8" w:rsidP="005E30D8">
      <w:pPr>
        <w:jc w:val="center"/>
        <w:rPr>
          <w:b/>
        </w:rPr>
      </w:pPr>
    </w:p>
    <w:p w14:paraId="7695587C" w14:textId="77777777"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70920B" w14:textId="77777777" w:rsidR="00846DFA" w:rsidRPr="00846DFA" w:rsidRDefault="00846DFA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F99B9" w14:textId="77777777"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D90D00" w14:textId="77777777"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D474B8" w14:textId="77777777"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8E87C4" w14:textId="77777777"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20FB4AA3" w14:textId="77777777"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636B2049" w14:textId="77777777"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1FC27EE4" w14:textId="77777777"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038AB9AA" w14:textId="77777777"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7C015126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599306F4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787EAB0F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2E755849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66C8A97B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3B1AC008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0C45BF69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6ACCE414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5156B14D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05DCAF51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7E3E6FD1" w14:textId="77777777"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3C54AA60" w14:textId="77777777"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1718EBAF" w14:textId="77777777"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32166501" w14:textId="77777777"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202D9555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0FC699AD" w14:textId="77777777"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51023360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5C79C62F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46B4F0E2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2689F8F4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16205CDE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72977B46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38612956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027B9A4B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5ADADEC0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19A04BBD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35864FED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7CB50EC3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49043C9C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42960A8F" w14:textId="77777777"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111FDA48" w14:textId="77777777" w:rsidR="00ED2B66" w:rsidRDefault="00ED2B66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0E05B6D4" w14:textId="77777777" w:rsidR="004807C1" w:rsidRDefault="004807C1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0C439F1D" w14:textId="77777777" w:rsidR="004807C1" w:rsidRDefault="004807C1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193BC293" w14:textId="77777777" w:rsidR="004807C1" w:rsidRDefault="004807C1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24A44D3B" w14:textId="77777777" w:rsidR="00245966" w:rsidRDefault="00245966" w:rsidP="005E4C0C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E33A361" w14:textId="77777777"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2E0F9D00" w14:textId="77777777" w:rsidR="009A5A54" w:rsidRPr="00B820F5" w:rsidRDefault="009A5A54" w:rsidP="00D83D22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4ACD">
        <w:rPr>
          <w:rFonts w:ascii="Times New Roman" w:hAnsi="Times New Roman" w:cs="Times New Roman"/>
          <w:sz w:val="24"/>
          <w:szCs w:val="24"/>
        </w:rPr>
        <w:t>1</w:t>
      </w:r>
    </w:p>
    <w:p w14:paraId="2806DDE5" w14:textId="77777777" w:rsidR="00245966" w:rsidRDefault="009A5A54" w:rsidP="000F4ACD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2A7B6C51" w14:textId="77777777"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одержание автомобильных</w:t>
      </w:r>
    </w:p>
    <w:p w14:paraId="5BF715E6" w14:textId="77777777"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14:paraId="310FF46B" w14:textId="77777777" w:rsidR="00245966" w:rsidRPr="005A7329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r w:rsidR="003926BF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1547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C207ADF" w14:textId="77777777" w:rsidR="009A5A54" w:rsidRDefault="009A5A54" w:rsidP="000F4A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169A3A" w14:textId="77777777"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27550D" w14:textId="77777777"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14:paraId="42F68D1E" w14:textId="77777777"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61"/>
        <w:gridCol w:w="2505"/>
        <w:gridCol w:w="2718"/>
        <w:gridCol w:w="2131"/>
        <w:gridCol w:w="1830"/>
      </w:tblGrid>
      <w:tr w:rsidR="009A5A54" w:rsidRPr="00B820F5" w14:paraId="60A5F86D" w14:textId="77777777" w:rsidTr="00053B54">
        <w:tc>
          <w:tcPr>
            <w:tcW w:w="851" w:type="dxa"/>
            <w:vAlign w:val="center"/>
          </w:tcPr>
          <w:p w14:paraId="079096FC" w14:textId="77777777"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1" w:type="dxa"/>
            <w:vAlign w:val="center"/>
          </w:tcPr>
          <w:p w14:paraId="50FD0847" w14:textId="77777777"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95" w:type="dxa"/>
            <w:vAlign w:val="center"/>
          </w:tcPr>
          <w:p w14:paraId="1633779E" w14:textId="77777777"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14:paraId="4F80AA7C" w14:textId="77777777"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Align w:val="center"/>
          </w:tcPr>
          <w:p w14:paraId="161938D5" w14:textId="77777777"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14:paraId="5114D6E0" w14:textId="77777777" w:rsidTr="00053B54">
        <w:tc>
          <w:tcPr>
            <w:tcW w:w="851" w:type="dxa"/>
            <w:vAlign w:val="center"/>
          </w:tcPr>
          <w:p w14:paraId="5A385E83" w14:textId="77777777"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14:paraId="3F8EBD87" w14:textId="77777777" w:rsidR="009A5A54" w:rsidRPr="00B820F5" w:rsidRDefault="00DF1DF2" w:rsidP="00BB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B1DC3">
              <w:rPr>
                <w:rFonts w:ascii="Times New Roman" w:hAnsi="Times New Roman" w:cs="Times New Roman"/>
                <w:sz w:val="24"/>
                <w:szCs w:val="24"/>
              </w:rPr>
              <w:t>Новодарковичское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695" w:type="dxa"/>
            <w:vAlign w:val="center"/>
          </w:tcPr>
          <w:p w14:paraId="6209BA22" w14:textId="77777777" w:rsidR="009A5A54" w:rsidRPr="00B820F5" w:rsidRDefault="00DF1DF2" w:rsidP="00491C8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4596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BB1D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68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14:paraId="2A369F3E" w14:textId="77777777" w:rsidR="009A5A54" w:rsidRPr="00B820F5" w:rsidRDefault="00BB1D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  <w:vAlign w:val="center"/>
          </w:tcPr>
          <w:p w14:paraId="0C87CECA" w14:textId="77777777" w:rsidR="009A5A54" w:rsidRPr="00B820F5" w:rsidRDefault="00491C88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14:paraId="278431C2" w14:textId="77777777"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75A5E9" w14:textId="77777777"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6AAB97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45B8CA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CEFDAA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E64C42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085039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FA8927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6C6D1E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A2EA78" w14:textId="77777777"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09DDE1" w14:textId="77777777"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91C3E0" w14:textId="77777777"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1438A0" w14:textId="77777777"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CD1A36" w14:textId="77777777"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73330E" w14:textId="77777777" w:rsidR="003A01EB" w:rsidRDefault="003A01EB" w:rsidP="006A55A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2F7A64B9" w14:textId="77777777"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0576CF5F" w14:textId="77777777"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39FE31E6" w14:textId="77777777"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67CD1BD8" w14:textId="77777777" w:rsidR="004807C1" w:rsidRDefault="004807C1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42B21EC3" w14:textId="77777777"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4652EAE4" w14:textId="77777777"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60A14AD" w14:textId="77777777"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BC8279B" w14:textId="77777777"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«Содержание автомобильных         </w:t>
      </w:r>
    </w:p>
    <w:p w14:paraId="48A461C4" w14:textId="77777777"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дорог и благоустройство </w:t>
      </w:r>
    </w:p>
    <w:p w14:paraId="65476ACD" w14:textId="77777777" w:rsidR="0001574D" w:rsidRP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территории  Новодарковичского сельского поселения»</w:t>
      </w:r>
    </w:p>
    <w:p w14:paraId="7FD92910" w14:textId="77777777" w:rsidR="0001574D" w:rsidRDefault="0001574D" w:rsidP="000157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49094EE9" w14:textId="77777777"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14:paraId="0525237B" w14:textId="77777777"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14:paraId="7CCEC932" w14:textId="77777777" w:rsidR="0001574D" w:rsidRPr="00AA7440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1676"/>
        <w:gridCol w:w="2301"/>
        <w:gridCol w:w="2255"/>
      </w:tblGrid>
      <w:tr w:rsidR="0001574D" w:rsidRPr="00691AC5" w14:paraId="1969C118" w14:textId="77777777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09871D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91386E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EA616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A65077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01574D" w:rsidRPr="00691AC5" w14:paraId="65C7070D" w14:textId="77777777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2183B9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01574D" w:rsidRPr="00691AC5" w14:paraId="39C0415B" w14:textId="77777777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667C6E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01574D" w:rsidRPr="00691AC5" w14:paraId="29EF952D" w14:textId="77777777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981F25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01574D" w:rsidRPr="00691AC5" w14:paraId="3AE2FA85" w14:textId="77777777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3AA4CE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D15B49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A7E14D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7B2263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14:paraId="6345FFE0" w14:textId="77777777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B18FE4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E9F3EC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3F7342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35929A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14:paraId="25DC300F" w14:textId="77777777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761DBA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5F2AE2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FCF06C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A054A5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14:paraId="1EF186DA" w14:textId="77777777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2C7B6E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87E57B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7B7434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25C489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14:paraId="023889DD" w14:textId="77777777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CF0CD2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2BB3E6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A14FB4" w14:textId="77777777"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7B7B5E" w14:textId="77777777"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14:paraId="61F4BC5D" w14:textId="77777777" w:rsidTr="00CC06B4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0D860D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DC855A" w14:textId="77777777"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EB2091" w14:textId="77777777" w:rsidR="0001574D" w:rsidRPr="00691AC5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0"/>
        <w:gridCol w:w="2195"/>
        <w:gridCol w:w="2469"/>
        <w:gridCol w:w="2956"/>
      </w:tblGrid>
      <w:tr w:rsidR="0001574D" w:rsidRPr="00691AC5" w14:paraId="67E80B89" w14:textId="77777777" w:rsidTr="00CC06B4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4D19EA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01574D" w:rsidRPr="00691AC5" w14:paraId="0BD5F24F" w14:textId="77777777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0F6554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AF2A33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F2A279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4FBB6D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14:paraId="1DC872CD" w14:textId="77777777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BD6C89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F98135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DECC5C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52B3CC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14:paraId="67B64E28" w14:textId="77777777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E8E636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460E2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95B1F1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D83D59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14:paraId="7FDB476F" w14:textId="77777777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E131AA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n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3B3E7E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D94BA6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382474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14:paraId="2431890B" w14:textId="77777777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50709A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FC806A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D72C63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(Pk)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CEAF8D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(Fk)</w:t>
            </w:r>
          </w:p>
        </w:tc>
      </w:tr>
      <w:tr w:rsidR="0001574D" w:rsidRPr="00691AC5" w14:paraId="3C588454" w14:textId="77777777" w:rsidTr="00CC06B4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633627" w14:textId="77777777"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2130C3" w14:textId="77777777"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 = Fk / Pk x 100%</w:t>
            </w:r>
          </w:p>
        </w:tc>
      </w:tr>
    </w:tbl>
    <w:p w14:paraId="2AD95C0A" w14:textId="77777777" w:rsidR="0001574D" w:rsidRDefault="0001574D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6FACB715" w14:textId="77777777" w:rsidR="00031F09" w:rsidRDefault="00031F09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FF89D75" w14:textId="77777777" w:rsidR="0001574D" w:rsidRDefault="0001574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14:paraId="0FBD8306" w14:textId="77777777"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45837C5" w14:textId="77777777" w:rsidR="00691FA0" w:rsidRDefault="003A01EB" w:rsidP="00691FA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760826A" w14:textId="77777777"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одержание автомобильных</w:t>
      </w:r>
    </w:p>
    <w:p w14:paraId="4C781478" w14:textId="77777777"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14:paraId="35B61217" w14:textId="77777777" w:rsidR="00CB050B" w:rsidRDefault="00691FA0" w:rsidP="00CB050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</w:p>
    <w:p w14:paraId="24E0D5AC" w14:textId="77777777" w:rsidR="00A317B1" w:rsidRPr="00856F41" w:rsidRDefault="00A75793" w:rsidP="005B620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C6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я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14:paraId="6071EEBD" w14:textId="77777777" w:rsidR="00A873CA" w:rsidRDefault="00A873CA" w:rsidP="003A01EB">
      <w:pPr>
        <w:pStyle w:val="ConsPlusNormal"/>
        <w:jc w:val="both"/>
        <w:rPr>
          <w:rFonts w:ascii="Times New Roman" w:hAnsi="Times New Roman" w:cs="Times New Roman"/>
        </w:rPr>
      </w:pPr>
    </w:p>
    <w:p w14:paraId="0DE0BEE6" w14:textId="77777777" w:rsidR="00A317B1" w:rsidRDefault="00A317B1" w:rsidP="00856F4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A757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</w:p>
    <w:p w14:paraId="02084929" w14:textId="77777777" w:rsidR="00A317B1" w:rsidRDefault="00A317B1" w:rsidP="00E54360">
      <w:pPr>
        <w:pStyle w:val="ConsPlusNormal"/>
        <w:ind w:right="70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8"/>
        <w:gridCol w:w="1424"/>
        <w:gridCol w:w="1563"/>
        <w:gridCol w:w="1417"/>
        <w:gridCol w:w="1560"/>
        <w:gridCol w:w="1134"/>
        <w:gridCol w:w="992"/>
        <w:gridCol w:w="992"/>
        <w:gridCol w:w="501"/>
        <w:gridCol w:w="633"/>
      </w:tblGrid>
      <w:tr w:rsidR="00D21130" w:rsidRPr="00D21130" w14:paraId="37A3C2DD" w14:textId="77777777" w:rsidTr="00D21130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67F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24F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690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EB6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3D9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9BE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рублей</w:t>
            </w:r>
          </w:p>
        </w:tc>
      </w:tr>
      <w:tr w:rsidR="00583D68" w:rsidRPr="00D21130" w14:paraId="53C01056" w14:textId="77777777" w:rsidTr="00D21130">
        <w:trPr>
          <w:trHeight w:val="78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58E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52E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62D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E1E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D77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092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505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F3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051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583D68" w:rsidRPr="00D21130" w14:paraId="00613C8D" w14:textId="77777777" w:rsidTr="00D21130"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52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A25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7F8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и благоустройство территории  муниципального образования Новодарковичское сельское поселение»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3AE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CBB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375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12 358 741,28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EFF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3 556 657,69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3A4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3 344 701,24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F50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19 260 100,21  </w:t>
            </w:r>
          </w:p>
        </w:tc>
      </w:tr>
      <w:tr w:rsidR="00583D68" w:rsidRPr="00D21130" w14:paraId="0E111324" w14:textId="77777777" w:rsidTr="00D21130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932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7C1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7109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6991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AB0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079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D49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840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815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83D68" w:rsidRPr="00D21130" w14:paraId="096D008C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7F23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134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468D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655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33D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B80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8 362 560,77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11D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3 556 657,69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911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3 344 701,24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C79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15 263 919,70  </w:t>
            </w:r>
          </w:p>
        </w:tc>
      </w:tr>
      <w:tr w:rsidR="00583D68" w:rsidRPr="00D21130" w14:paraId="738F1E94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AFE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483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9C1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678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E7A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FFA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B1E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33F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920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</w:tr>
      <w:tr w:rsidR="00583D68" w:rsidRPr="00D21130" w14:paraId="149C03F2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51B6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761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8058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377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0DD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F3D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2 970 786,47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F10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470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BAE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2 970 786,47  </w:t>
            </w:r>
          </w:p>
        </w:tc>
      </w:tr>
      <w:tr w:rsidR="00583D68" w:rsidRPr="00D21130" w14:paraId="3E6758EA" w14:textId="77777777" w:rsidTr="00D21130">
        <w:trPr>
          <w:trHeight w:val="69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195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911E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116E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612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51E3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DFE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469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D661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3FC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83D68" w:rsidRPr="00D21130" w14:paraId="7E8133B9" w14:textId="77777777" w:rsidTr="00D21130">
        <w:trPr>
          <w:trHeight w:val="102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0C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F42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495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6C2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428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028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7B4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961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385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</w:tr>
      <w:tr w:rsidR="00583D68" w:rsidRPr="00D21130" w14:paraId="0A94DAF1" w14:textId="77777777" w:rsidTr="00D21130">
        <w:trPr>
          <w:trHeight w:val="7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436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C8B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0FD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77A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1A6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FDD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F71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DE3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819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3F259F61" w14:textId="77777777" w:rsidTr="00D21130">
        <w:trPr>
          <w:trHeight w:val="7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10A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1DAE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07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C7A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B59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777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A00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861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D2F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</w:tr>
      <w:tr w:rsidR="00583D68" w:rsidRPr="00D21130" w14:paraId="19EB7762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2F1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8F6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D97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325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7C4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5EB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EDB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981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7C6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68A48DC3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A1E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D057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871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CC47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9A9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BD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27A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E6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D9C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83D68" w:rsidRPr="00D21130" w14:paraId="6A9DC65A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6B1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8DB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BEA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EAF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995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4F0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0CB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EF6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AA4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83D68" w:rsidRPr="00D21130" w14:paraId="03F62B3D" w14:textId="77777777" w:rsidTr="00D21130">
        <w:trPr>
          <w:trHeight w:val="49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52F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D47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565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116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BFD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54B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2 970 786,47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314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0BD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26E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2 970 786,47  </w:t>
            </w:r>
          </w:p>
        </w:tc>
      </w:tr>
      <w:tr w:rsidR="00583D68" w:rsidRPr="00D21130" w14:paraId="48E7C5B5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630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FEC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1AA8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CFA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541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046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65B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3BE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B9E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03E75479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951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C28C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57F1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84CB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383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1B0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D57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8AE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686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1A86BACA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4EA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DB9F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727C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D9591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D62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A25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2 970 786,47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BDB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E97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B88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2 970 786,47  </w:t>
            </w:r>
          </w:p>
        </w:tc>
      </w:tr>
      <w:tr w:rsidR="00583D68" w:rsidRPr="00D21130" w14:paraId="5CCB6668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8886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0FD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E593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7B3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6D21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72C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92A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2AF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197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83D68" w:rsidRPr="00D21130" w14:paraId="512DA1F6" w14:textId="77777777" w:rsidTr="00D21130">
        <w:trPr>
          <w:trHeight w:val="58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99D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BDA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827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1B2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78E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895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817 587,78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A54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588 810,64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7AB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625 243,16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937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2 031 641,58  </w:t>
            </w:r>
          </w:p>
        </w:tc>
      </w:tr>
      <w:tr w:rsidR="00583D68" w:rsidRPr="00D21130" w14:paraId="503E8CAF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30C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6CDF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A48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3F4E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8DF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306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817 587,78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AA5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588 810,64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BE4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625 243,16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070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2 031 641,58  </w:t>
            </w:r>
          </w:p>
        </w:tc>
      </w:tr>
      <w:tr w:rsidR="00583D68" w:rsidRPr="00D21130" w14:paraId="6D1D2668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054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16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12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33F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F1D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2CB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06E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9C0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25F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6509B49B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4E1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320F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3187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FE3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FBF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FBD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0B8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F7E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AD3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3D405F45" w14:textId="77777777" w:rsidTr="00D21130">
        <w:trPr>
          <w:trHeight w:val="509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880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971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19D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ABC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</w:t>
            </w: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Новодарковичская сельская администрация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383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C6A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00F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65A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1F3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619BB0AC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BA6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B1B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128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40C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B83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B6A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DFA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482E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EFF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83D68" w:rsidRPr="00D21130" w14:paraId="154659A7" w14:textId="77777777" w:rsidTr="00D21130">
        <w:trPr>
          <w:trHeight w:val="49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A8A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C7C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938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B72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F26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81F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BEB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A76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F44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2F95E6E4" w14:textId="77777777" w:rsidTr="00D21130">
        <w:trPr>
          <w:trHeight w:val="34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0EB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90E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469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8E1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82B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94D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11E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C8E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1FE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43A6D306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89F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0AC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F8D1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596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428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002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390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9F5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296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38F6766A" w14:textId="77777777" w:rsidTr="00D21130">
        <w:trPr>
          <w:trHeight w:val="81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6F4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2E4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A0C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 мест захоронения (кладбищ)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9D0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F75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C05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808 644,30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B8B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795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845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2 077 792,30  </w:t>
            </w:r>
          </w:p>
        </w:tc>
      </w:tr>
      <w:tr w:rsidR="00583D68" w:rsidRPr="00D21130" w14:paraId="206B3FAB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899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36F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CA3F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99FE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8D9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143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808 644,30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988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D64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1EA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2 077 792,30  </w:t>
            </w:r>
          </w:p>
        </w:tc>
      </w:tr>
      <w:tr w:rsidR="00583D68" w:rsidRPr="00D21130" w14:paraId="69614F16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9C7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3C2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440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088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CF1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C4B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D4B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CB4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FEE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790F2939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EC2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D3AF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C4E7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B41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14C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8C0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ECE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F81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521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62BFDD2E" w14:textId="77777777" w:rsidTr="00D21130">
        <w:trPr>
          <w:trHeight w:val="4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6D1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D44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97D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F55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C31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94A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5 636 644,00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030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1 706 434,82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579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1 615 043,52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4E9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8 958 122,34  </w:t>
            </w:r>
          </w:p>
        </w:tc>
      </w:tr>
      <w:tr w:rsidR="00583D68" w:rsidRPr="00D21130" w14:paraId="736C33D5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09A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FA4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28A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0ED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75C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DA3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5 636 644,00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584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1 706 434,82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960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1 615 043,52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61A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8 958 122,34  </w:t>
            </w:r>
          </w:p>
        </w:tc>
      </w:tr>
      <w:tr w:rsidR="00583D68" w:rsidRPr="00D21130" w14:paraId="5A862114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6F5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F55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BB9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67C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A07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37F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023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62E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3C9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4BD0B6C3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ED41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D38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674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50C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ECC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C21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D09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CBD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92E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49244B36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2BE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5D2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C27E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120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372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41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1F5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A29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EC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83D68" w:rsidRPr="00D21130" w14:paraId="2754F055" w14:textId="77777777" w:rsidTr="00D21130"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2BD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923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548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295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C85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891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4A1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60C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4E8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83D68" w:rsidRPr="00D21130" w14:paraId="6EDAC70B" w14:textId="77777777" w:rsidTr="00D21130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AB7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0197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DB2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DED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24D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34A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338 918,12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A71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122 561,00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F9D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122 461,00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A67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583 940,12  </w:t>
            </w:r>
          </w:p>
        </w:tc>
      </w:tr>
      <w:tr w:rsidR="00583D68" w:rsidRPr="00D21130" w14:paraId="0768B5DF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EA7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4EE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3AA1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013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575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070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338 918,12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BB4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122 561,00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888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122 461,00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FCA8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583 940,12  </w:t>
            </w:r>
          </w:p>
        </w:tc>
      </w:tr>
      <w:tr w:rsidR="00583D68" w:rsidRPr="00D21130" w14:paraId="323DF3B6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DAE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37F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13B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24A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BD3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3B66F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AA20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E15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085F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83D68" w:rsidRPr="00D21130" w14:paraId="70C0FD14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66B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F71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0691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B5C7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699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691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E5C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139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F50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62723BD3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E0A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22C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865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5ABE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327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F53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6EE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A74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F3B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391CFE59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0743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679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B67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070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B30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9D1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24FD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BDE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FF0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83D68" w:rsidRPr="00D21130" w14:paraId="0EA7C4C5" w14:textId="77777777" w:rsidTr="00D21130">
        <w:trPr>
          <w:trHeight w:val="4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5C6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742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870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24B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15A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C3E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760 766,57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1D8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504 277,23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D53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347 379,56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3F9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1 612 423,36</w:t>
            </w:r>
          </w:p>
        </w:tc>
      </w:tr>
      <w:tr w:rsidR="00583D68" w:rsidRPr="00D21130" w14:paraId="18BD9720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6F4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4CC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B23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5AE6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FEE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932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760 766,57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F6B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504 277,23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686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347 379,56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3D0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1 612 423,36</w:t>
            </w:r>
          </w:p>
        </w:tc>
      </w:tr>
      <w:tr w:rsidR="00583D68" w:rsidRPr="00D21130" w14:paraId="44BB0311" w14:textId="77777777" w:rsidTr="00D21130"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63D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184F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431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0879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B1E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70E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88D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679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F05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60B5DC8B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708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C9B8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9547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7AF7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3C1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D01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C44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8B5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C618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68CCA901" w14:textId="77777777" w:rsidTr="00D21130">
        <w:trPr>
          <w:trHeight w:val="5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A74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08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C77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A25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73BE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356F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D57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1C1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4F94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83D68" w:rsidRPr="00D21130" w14:paraId="27D9A2B5" w14:textId="77777777" w:rsidTr="00D21130">
        <w:trPr>
          <w:trHeight w:val="63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87D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51D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803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934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86A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94E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F1A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992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00B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1F80A90B" w14:textId="77777777" w:rsidTr="00D2113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CA00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5072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F537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039E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869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04B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1E5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FAB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30E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83D68" w:rsidRPr="00D21130" w14:paraId="539A0327" w14:textId="77777777" w:rsidTr="00D2113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DB6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87B5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18A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6A3C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3B1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C8A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817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810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D33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D68" w:rsidRPr="00D21130" w14:paraId="70D73D79" w14:textId="77777777" w:rsidTr="00D2113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DA04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A60A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BE9F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D6AB" w14:textId="77777777" w:rsidR="00D21130" w:rsidRPr="00D21130" w:rsidRDefault="00D21130" w:rsidP="00D2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302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B77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166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EE5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7A2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3D68" w:rsidRPr="00D21130" w14:paraId="36F9E639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4F3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6EA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0B0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103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E84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9A4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7A7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38C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C74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471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6B90D822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58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D0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FD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50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44C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D6F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BCE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282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8DE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9F8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3A202EC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908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95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23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684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C4D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7D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C91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7B1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948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700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2949535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DC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0F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C7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DC8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CDD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7D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68C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75E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0AE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2F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8B41177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DD4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000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BD5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8FE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233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7B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F80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349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38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B64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1263AE0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D60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9AB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FD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78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129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9E1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C36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625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7D7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09D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B020176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8A2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24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072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D8C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346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BB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CD5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479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370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EC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6C9D97D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53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9A8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047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283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6C4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65F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7DF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DF3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94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52C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A45FEF6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C8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29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72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F9B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D86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7E6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0C3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07B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51A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0AE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138F25E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0D8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4FB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A8A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1D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C06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502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B03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9D4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CD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8A3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D05C122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E06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C57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101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6F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6AF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0A2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6F3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398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72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AE1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1419D32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D3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244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0E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657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BEB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E10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70A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AFF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E6A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6E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EA2B3AD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3E0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D16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48B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99E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063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719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93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E8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2A4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BC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96BE597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C34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1C9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D4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40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AD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20B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97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073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A9C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7E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E3AEF37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9CB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B73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0BA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BD4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AB0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FBE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FC7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E3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81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755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A7A2E49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BA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81C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E33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8D5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88A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D85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568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3E9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369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678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65703796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7F9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C6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1E3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B7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941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06D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89C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7F4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3E9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A7E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F308E12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A3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0EC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1C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9DA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429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82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ADF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DC6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494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2DE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334E864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74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8C8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AE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CA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15D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01B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FDD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B63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FE2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F12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039FF02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16E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5D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DC3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6C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A20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D0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B4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1A0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FD5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1C9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0F706EB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ADC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15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74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383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172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15F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E1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AD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D9B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3F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E7E509C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5FC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342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BA7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C3A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39B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810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1D8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5CB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E94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807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698FD02F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372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B6A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CF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3D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CB7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B66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173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711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70D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D5E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006C0DB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84C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6B4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CB6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F2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41F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1C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3F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EE0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C8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502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0999683D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43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C1B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5DB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35EF" w14:textId="77777777" w:rsidR="00D21130" w:rsidRPr="00D21130" w:rsidRDefault="00D21130" w:rsidP="0058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11F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887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354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714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EA3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F6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CA59F9C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E9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C3B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706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4EF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709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A3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D0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DD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20C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09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BBEAA68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F37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F41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B5A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14D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5CA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F12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E68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603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62F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8C0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D882BBA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24A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28C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56A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38A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3FA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726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60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74C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D66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C93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EF61C1C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C3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881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13F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085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7E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FF1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DE9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B95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6E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35E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395C65E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50A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523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D44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BE5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068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000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FA5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66A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D63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6CC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CA1C24A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F28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A12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F78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11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85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E09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F04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8B1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D2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CB7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6CE5024E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68E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FF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FFC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545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DE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588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C0C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8F2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436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BE0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E856951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14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4D8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6FD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FB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EC6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8A0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217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DF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0D3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97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726F5B0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3D6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F90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30E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B99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1ED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F18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557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6C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FD3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EB0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57BAC0D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41F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A98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53A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ECF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1F9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9A4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848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15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02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DD7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046FF551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25A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A4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14E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27E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25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2EE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CEA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C77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C77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53B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975DF42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E9E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6B8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E20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1BC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6BD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36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2E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49F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C40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047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958CFE7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D04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08F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737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D18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FE4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2F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069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B4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647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1FB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6126584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A6A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8D4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93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63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7FC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22C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0CB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E6B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395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AAE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521F3AD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4D9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B05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E2C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D39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86F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66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436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015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2E0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CF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9E52AF7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00C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0D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6D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D29" w14:textId="77777777" w:rsidR="00D21130" w:rsidRPr="00D21130" w:rsidRDefault="00D21130" w:rsidP="0058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97E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ED0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43D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6E1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7AE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21D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70268BF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B3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A5F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22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844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420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D7A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B67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130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0AB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0A5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0ECB5C7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499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114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E95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A82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22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D5A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46F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9A5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C39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6D2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62D2261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851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59B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937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980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9BC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4EC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2EC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D6F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A6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8F1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63D90F6C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AB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39A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E5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CB5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9AA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A87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D95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5DE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19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6D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DBBC093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A0B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62C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0F8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FC6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1A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4B4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9E5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F1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009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876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65E76D8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88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283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F13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7A5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2D6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DC2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65A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E5A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08A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92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0EE7C857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B3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24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CB6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72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D25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44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01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FE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E26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D18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A63B017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701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354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395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8AB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5CF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0E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258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418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76B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490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CFE8535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49A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48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2E9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9CD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D3B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12D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53A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A77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EF5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49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6DEA46F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21D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EC6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D4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A7B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DB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70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297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5EC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CA6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FB4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8CDE83B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1C8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79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FC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DE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36F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C35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FB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3B5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52D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368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689DB5E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FDB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C7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5A7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25C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130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A9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13B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6B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DE8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87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18231E4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66B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2B7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05F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DCD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32B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A38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CCE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D02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22E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E1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4D64599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F15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83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2A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457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C5C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07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791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603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F74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E5D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988DC9A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12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A57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164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720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D82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270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59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76D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58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C19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231976B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BC4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38A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F7C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4A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9A6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534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6B3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5FA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CD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6F8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D5EB76F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AF0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A2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CC3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B86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85F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04D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50B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826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B38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795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291C204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DE3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2F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E14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8BE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D81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970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7E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7A7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B2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F9D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3A31D71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03C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11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2F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72E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98A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1F5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52E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6E7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93F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8E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39566D3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4B7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34A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9A4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039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8C1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B2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BA3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29B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723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001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63505577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840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85B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56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F55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0A7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3F9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2F5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1D7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E1B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B76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721B02A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AF0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FEC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C9D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7FB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9EC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7E0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B9C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64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9F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119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4793022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AB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F4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F8F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CB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D8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6A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1F5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F49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4F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70B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6C3F708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F8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6C7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72E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32A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EF6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5DB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0A8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96B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A54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8B3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0B73859D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A1E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D5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822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03C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B2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794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836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658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F9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362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AC54598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981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DC8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B5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F3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3FA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399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31F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873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D7D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6B8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1873500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E39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5A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77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63C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36B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E24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992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AB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8BE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0D5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1307FC9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0BC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B5C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36A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C10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A00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29D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783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48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A04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8C1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A71CC77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0A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905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519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3E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68E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09B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A9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958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5CD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AD8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0E930EE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27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21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69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3BC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56B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23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CBB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46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3F9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8C3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61978D0B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015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93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0F2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164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6EF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FD6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518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37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E9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425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902C769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DB0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807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490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E43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FA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687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B9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5E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E6D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DDF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051CF70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E50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E3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94D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6B7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CE5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6B5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291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49D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AC3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C8C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6DEEE0FA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B30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93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995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81B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C8F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2E6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A1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7A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BA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AEC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6DD961F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BFF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7AC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482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188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5E5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30C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221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E59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706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3A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0D55344C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D5B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A42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5C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B28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C2C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2F0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8A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D08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26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B7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7705413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DB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E82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695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4A2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979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B61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B2C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348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A83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31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183A438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DA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5CC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DC2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4FB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ABB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968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16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020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969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23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61E9363F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2D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E14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7B3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EBF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D1B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772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0D6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94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D3B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8F9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3CCB54D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70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008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9A0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EDF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40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C5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3FE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EF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4C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F64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12B25E5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0FD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57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F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7AA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50F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3C2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240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5C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942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830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8035A6D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A76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9CE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D6B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E65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D1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29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B3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A42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972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66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2539E63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FA2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ECB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BDB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85B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0B0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88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92F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C4B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D3C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6CF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69205DE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1C5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664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BE1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DA4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2EF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299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6C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4D9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636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7A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9DE744F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D23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E29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58A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C9E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43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40A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37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FDB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1E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E9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9CDE39F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6C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BFE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B7F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86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966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E7F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6E5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66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D2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025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EA59C68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30D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848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680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338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17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D98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EBF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D12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9E4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22C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1758A03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2E8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D3E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C0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AB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25C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DED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E7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B6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04E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699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5D8A634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609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6AD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5AA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FA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14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7F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06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35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6A8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C06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EA88275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59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83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DD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DC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CC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38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517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963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1D6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1AC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48E344E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C2D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2B3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C1A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B6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166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7FC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F2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1B4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68C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5DF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11922AA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65E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44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73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142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D1F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00B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D9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CB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B7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229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568D30C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B59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A6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116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8D2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05F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4ED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741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2BA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D62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142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6514B5BC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3EE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67E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CFC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BED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2AE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D5F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0E9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8B7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BD7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2A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2990A9F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D61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418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87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1FD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391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9B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98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68F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F0E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81B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749CEB18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636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768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D1D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18E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4F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57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315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91E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0BD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7CF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2FD81761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FB3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4C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843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A60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FEC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21B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7F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D08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FBE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8DA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44DC20F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BF6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949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009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35A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DA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51E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3AD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838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A79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C5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DF2D090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801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0A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EFF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B82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5A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C07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62E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C2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09B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B62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9B987F8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F39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A21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91E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DC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DE8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094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44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D17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F17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F6B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9ACCF72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07E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C9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A6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24B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FFC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AFE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4FD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CEE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986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DC5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052CE493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1A1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976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58D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88C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B98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EA6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5FC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6B1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4F5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96B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08E1778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7DF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7CA3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D3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03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9D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D07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394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576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7CE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9BF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A57D55D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394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14B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562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DDB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C7D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26B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854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C7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9D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EF3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1271F2B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0AD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4A1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C2D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3AC0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C6D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AD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D04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0F2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08B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266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07A7C2B3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9CD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FDB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F08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AD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9DE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E4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066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09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24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7DD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3564416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059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9DB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4FB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53F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3F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57F6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F8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CD2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3AB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3C2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421D9598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E85E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38F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14E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AC1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0E2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BF0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FC03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D20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8009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87C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F639A52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D08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22A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D28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50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242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11D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098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17F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769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9B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1F51C3C7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D45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C5F8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962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46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8DC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DF82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4B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88D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A5ED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5EA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52B79492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743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7AC2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C54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2E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A107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511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17D5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017F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596E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80D7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35DB5C51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750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C05B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18DC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736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60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A9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E7FC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87F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D06A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3E44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D68" w:rsidRPr="00D21130" w14:paraId="664DB24D" w14:textId="77777777" w:rsidTr="00D21130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704F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B39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48F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DCFD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AFE6" w14:textId="77777777" w:rsidR="00D21130" w:rsidRPr="00D21130" w:rsidRDefault="00D21130" w:rsidP="00D2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EA2B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1E68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4AC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B930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2F91" w14:textId="77777777" w:rsidR="00D21130" w:rsidRPr="00D21130" w:rsidRDefault="00D21130" w:rsidP="00D2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4DBE3200" w14:textId="77777777" w:rsidR="006E75FB" w:rsidRPr="00A873CA" w:rsidRDefault="006E75FB" w:rsidP="00CC06B4">
      <w:pPr>
        <w:pStyle w:val="ConsPlusNormal"/>
        <w:ind w:left="-851" w:right="707"/>
        <w:rPr>
          <w:rFonts w:ascii="Times New Roman" w:hAnsi="Times New Roman" w:cs="Times New Roman"/>
          <w:sz w:val="18"/>
          <w:szCs w:val="18"/>
        </w:rPr>
      </w:pPr>
    </w:p>
    <w:sectPr w:rsidR="006E75FB" w:rsidRPr="00A873CA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6E"/>
    <w:rsid w:val="00001B49"/>
    <w:rsid w:val="0001347E"/>
    <w:rsid w:val="00013715"/>
    <w:rsid w:val="0001574D"/>
    <w:rsid w:val="00021F32"/>
    <w:rsid w:val="00023866"/>
    <w:rsid w:val="00031F09"/>
    <w:rsid w:val="000345BE"/>
    <w:rsid w:val="00036C40"/>
    <w:rsid w:val="0005147A"/>
    <w:rsid w:val="00053B54"/>
    <w:rsid w:val="00053EEA"/>
    <w:rsid w:val="000551A0"/>
    <w:rsid w:val="00057C11"/>
    <w:rsid w:val="000607D2"/>
    <w:rsid w:val="000608FD"/>
    <w:rsid w:val="00061320"/>
    <w:rsid w:val="00062A6E"/>
    <w:rsid w:val="00063EAF"/>
    <w:rsid w:val="000715CF"/>
    <w:rsid w:val="00071FBA"/>
    <w:rsid w:val="00087A78"/>
    <w:rsid w:val="0009172D"/>
    <w:rsid w:val="00095E67"/>
    <w:rsid w:val="000B0E16"/>
    <w:rsid w:val="000B23B6"/>
    <w:rsid w:val="000C1670"/>
    <w:rsid w:val="000C2E63"/>
    <w:rsid w:val="000C4B64"/>
    <w:rsid w:val="000C7282"/>
    <w:rsid w:val="000D22AA"/>
    <w:rsid w:val="000D59B7"/>
    <w:rsid w:val="000D6E20"/>
    <w:rsid w:val="000E2495"/>
    <w:rsid w:val="000E624C"/>
    <w:rsid w:val="000F4ACD"/>
    <w:rsid w:val="001016CD"/>
    <w:rsid w:val="0011106D"/>
    <w:rsid w:val="00114B99"/>
    <w:rsid w:val="00114E46"/>
    <w:rsid w:val="00120682"/>
    <w:rsid w:val="00122A19"/>
    <w:rsid w:val="00123D34"/>
    <w:rsid w:val="00124A21"/>
    <w:rsid w:val="00126041"/>
    <w:rsid w:val="00132287"/>
    <w:rsid w:val="00132E44"/>
    <w:rsid w:val="00135F67"/>
    <w:rsid w:val="00136EBB"/>
    <w:rsid w:val="00140BF5"/>
    <w:rsid w:val="00142D56"/>
    <w:rsid w:val="00143256"/>
    <w:rsid w:val="00150341"/>
    <w:rsid w:val="001512EC"/>
    <w:rsid w:val="0015447E"/>
    <w:rsid w:val="00154599"/>
    <w:rsid w:val="001547AA"/>
    <w:rsid w:val="001553A8"/>
    <w:rsid w:val="00164D8A"/>
    <w:rsid w:val="00167F55"/>
    <w:rsid w:val="001822F7"/>
    <w:rsid w:val="00185E81"/>
    <w:rsid w:val="00190D99"/>
    <w:rsid w:val="00195D3A"/>
    <w:rsid w:val="001A1FBF"/>
    <w:rsid w:val="001A23E4"/>
    <w:rsid w:val="001A55F3"/>
    <w:rsid w:val="001A725E"/>
    <w:rsid w:val="001B171E"/>
    <w:rsid w:val="001B466B"/>
    <w:rsid w:val="001B4906"/>
    <w:rsid w:val="001B73F4"/>
    <w:rsid w:val="001C0780"/>
    <w:rsid w:val="001C0CE6"/>
    <w:rsid w:val="001C204D"/>
    <w:rsid w:val="001C4E7C"/>
    <w:rsid w:val="001C5EDC"/>
    <w:rsid w:val="001D0F48"/>
    <w:rsid w:val="001D132F"/>
    <w:rsid w:val="001D393A"/>
    <w:rsid w:val="001D4D07"/>
    <w:rsid w:val="001E4B39"/>
    <w:rsid w:val="001E7C76"/>
    <w:rsid w:val="001F7995"/>
    <w:rsid w:val="0020146F"/>
    <w:rsid w:val="00201B10"/>
    <w:rsid w:val="00214718"/>
    <w:rsid w:val="00216A1F"/>
    <w:rsid w:val="002279EA"/>
    <w:rsid w:val="00231708"/>
    <w:rsid w:val="002319B6"/>
    <w:rsid w:val="002378AC"/>
    <w:rsid w:val="00237B33"/>
    <w:rsid w:val="002426BE"/>
    <w:rsid w:val="0024352C"/>
    <w:rsid w:val="00245966"/>
    <w:rsid w:val="00247696"/>
    <w:rsid w:val="00253470"/>
    <w:rsid w:val="002625E4"/>
    <w:rsid w:val="0027321D"/>
    <w:rsid w:val="00274CE3"/>
    <w:rsid w:val="00275CF7"/>
    <w:rsid w:val="00277600"/>
    <w:rsid w:val="0028332F"/>
    <w:rsid w:val="00286B04"/>
    <w:rsid w:val="002929FE"/>
    <w:rsid w:val="00292ACD"/>
    <w:rsid w:val="002A0C3E"/>
    <w:rsid w:val="002A4FAC"/>
    <w:rsid w:val="002B0599"/>
    <w:rsid w:val="002B1306"/>
    <w:rsid w:val="002B22F6"/>
    <w:rsid w:val="002B5ED8"/>
    <w:rsid w:val="002B764F"/>
    <w:rsid w:val="002C326F"/>
    <w:rsid w:val="002C3791"/>
    <w:rsid w:val="002D4FB0"/>
    <w:rsid w:val="002D5074"/>
    <w:rsid w:val="002D6873"/>
    <w:rsid w:val="002D6DB6"/>
    <w:rsid w:val="002D77FC"/>
    <w:rsid w:val="002D7BEA"/>
    <w:rsid w:val="002E2AE3"/>
    <w:rsid w:val="002E2CD5"/>
    <w:rsid w:val="002F1171"/>
    <w:rsid w:val="002F2F66"/>
    <w:rsid w:val="002F5D75"/>
    <w:rsid w:val="00301A0E"/>
    <w:rsid w:val="00305B51"/>
    <w:rsid w:val="00306BF3"/>
    <w:rsid w:val="003147A6"/>
    <w:rsid w:val="0031689C"/>
    <w:rsid w:val="00320952"/>
    <w:rsid w:val="00320BB9"/>
    <w:rsid w:val="003268DA"/>
    <w:rsid w:val="003330BB"/>
    <w:rsid w:val="00340696"/>
    <w:rsid w:val="00343727"/>
    <w:rsid w:val="00347B0E"/>
    <w:rsid w:val="0035197C"/>
    <w:rsid w:val="00367E33"/>
    <w:rsid w:val="003926BF"/>
    <w:rsid w:val="00397270"/>
    <w:rsid w:val="003A01EB"/>
    <w:rsid w:val="003A03BD"/>
    <w:rsid w:val="003A4CAD"/>
    <w:rsid w:val="003B23E1"/>
    <w:rsid w:val="003B2E98"/>
    <w:rsid w:val="003B3B2B"/>
    <w:rsid w:val="003B628F"/>
    <w:rsid w:val="003C54F0"/>
    <w:rsid w:val="003D03F6"/>
    <w:rsid w:val="003D3BB0"/>
    <w:rsid w:val="003D5A74"/>
    <w:rsid w:val="003D7414"/>
    <w:rsid w:val="003D7711"/>
    <w:rsid w:val="003E5ECF"/>
    <w:rsid w:val="003F3FB3"/>
    <w:rsid w:val="00411612"/>
    <w:rsid w:val="00411F9C"/>
    <w:rsid w:val="004129ED"/>
    <w:rsid w:val="00413971"/>
    <w:rsid w:val="00420E46"/>
    <w:rsid w:val="00426449"/>
    <w:rsid w:val="0042660B"/>
    <w:rsid w:val="00431909"/>
    <w:rsid w:val="00433E9B"/>
    <w:rsid w:val="00433EED"/>
    <w:rsid w:val="00437A23"/>
    <w:rsid w:val="0044129A"/>
    <w:rsid w:val="004452E9"/>
    <w:rsid w:val="0044586C"/>
    <w:rsid w:val="004459BE"/>
    <w:rsid w:val="00447918"/>
    <w:rsid w:val="0045282B"/>
    <w:rsid w:val="004558D1"/>
    <w:rsid w:val="00465217"/>
    <w:rsid w:val="00467444"/>
    <w:rsid w:val="00470248"/>
    <w:rsid w:val="00471120"/>
    <w:rsid w:val="00474D46"/>
    <w:rsid w:val="00475E5B"/>
    <w:rsid w:val="00476CC5"/>
    <w:rsid w:val="004807C1"/>
    <w:rsid w:val="004823A4"/>
    <w:rsid w:val="00482B57"/>
    <w:rsid w:val="00484148"/>
    <w:rsid w:val="004903BC"/>
    <w:rsid w:val="00491C88"/>
    <w:rsid w:val="00492FC7"/>
    <w:rsid w:val="0049321A"/>
    <w:rsid w:val="00493583"/>
    <w:rsid w:val="004957FD"/>
    <w:rsid w:val="00497D99"/>
    <w:rsid w:val="004A045E"/>
    <w:rsid w:val="004A58DE"/>
    <w:rsid w:val="004B49B7"/>
    <w:rsid w:val="004B6A04"/>
    <w:rsid w:val="004C59D3"/>
    <w:rsid w:val="004D1868"/>
    <w:rsid w:val="004D324D"/>
    <w:rsid w:val="004D6D05"/>
    <w:rsid w:val="004E3416"/>
    <w:rsid w:val="004E49B0"/>
    <w:rsid w:val="004E7300"/>
    <w:rsid w:val="004F2DCF"/>
    <w:rsid w:val="004F560F"/>
    <w:rsid w:val="0050063D"/>
    <w:rsid w:val="005020F2"/>
    <w:rsid w:val="0050719F"/>
    <w:rsid w:val="00512A7A"/>
    <w:rsid w:val="005148DE"/>
    <w:rsid w:val="00515A22"/>
    <w:rsid w:val="00515B97"/>
    <w:rsid w:val="005208AC"/>
    <w:rsid w:val="00526A19"/>
    <w:rsid w:val="005325DB"/>
    <w:rsid w:val="00540072"/>
    <w:rsid w:val="00550FA3"/>
    <w:rsid w:val="00554E85"/>
    <w:rsid w:val="00560E73"/>
    <w:rsid w:val="0056361A"/>
    <w:rsid w:val="005651D9"/>
    <w:rsid w:val="00583D68"/>
    <w:rsid w:val="0058418B"/>
    <w:rsid w:val="005844AB"/>
    <w:rsid w:val="005A347A"/>
    <w:rsid w:val="005A5A16"/>
    <w:rsid w:val="005A66C4"/>
    <w:rsid w:val="005A6FFB"/>
    <w:rsid w:val="005A7329"/>
    <w:rsid w:val="005B6208"/>
    <w:rsid w:val="005B72CE"/>
    <w:rsid w:val="005C6583"/>
    <w:rsid w:val="005C6D91"/>
    <w:rsid w:val="005D2DD0"/>
    <w:rsid w:val="005E1D84"/>
    <w:rsid w:val="005E30D8"/>
    <w:rsid w:val="005E33D9"/>
    <w:rsid w:val="005E4C0C"/>
    <w:rsid w:val="005E4E2A"/>
    <w:rsid w:val="005E567F"/>
    <w:rsid w:val="005F2BEE"/>
    <w:rsid w:val="005F3FFA"/>
    <w:rsid w:val="005F5F7D"/>
    <w:rsid w:val="00604B8C"/>
    <w:rsid w:val="00607978"/>
    <w:rsid w:val="00611183"/>
    <w:rsid w:val="0061561D"/>
    <w:rsid w:val="00620C88"/>
    <w:rsid w:val="00621E2C"/>
    <w:rsid w:val="00623A66"/>
    <w:rsid w:val="00636ED7"/>
    <w:rsid w:val="00637D8A"/>
    <w:rsid w:val="006424C2"/>
    <w:rsid w:val="00657719"/>
    <w:rsid w:val="006643A9"/>
    <w:rsid w:val="00665DEF"/>
    <w:rsid w:val="00666038"/>
    <w:rsid w:val="0067098D"/>
    <w:rsid w:val="00673FFA"/>
    <w:rsid w:val="00675926"/>
    <w:rsid w:val="006772C2"/>
    <w:rsid w:val="006779D2"/>
    <w:rsid w:val="0068306C"/>
    <w:rsid w:val="00686B06"/>
    <w:rsid w:val="00691FA0"/>
    <w:rsid w:val="00692CC8"/>
    <w:rsid w:val="006A4DF3"/>
    <w:rsid w:val="006A55A2"/>
    <w:rsid w:val="006B2AA1"/>
    <w:rsid w:val="006B2F71"/>
    <w:rsid w:val="006C131C"/>
    <w:rsid w:val="006C174F"/>
    <w:rsid w:val="006C2241"/>
    <w:rsid w:val="006D3878"/>
    <w:rsid w:val="006D3C99"/>
    <w:rsid w:val="006D3F87"/>
    <w:rsid w:val="006D7F38"/>
    <w:rsid w:val="006E2C40"/>
    <w:rsid w:val="006E308C"/>
    <w:rsid w:val="006E414C"/>
    <w:rsid w:val="006E75FB"/>
    <w:rsid w:val="006F0C56"/>
    <w:rsid w:val="006F0E22"/>
    <w:rsid w:val="006F23BF"/>
    <w:rsid w:val="006F2435"/>
    <w:rsid w:val="006F27C0"/>
    <w:rsid w:val="006F478D"/>
    <w:rsid w:val="006F750F"/>
    <w:rsid w:val="00701234"/>
    <w:rsid w:val="00706176"/>
    <w:rsid w:val="00706C84"/>
    <w:rsid w:val="0071207D"/>
    <w:rsid w:val="007169F7"/>
    <w:rsid w:val="00723B57"/>
    <w:rsid w:val="00723E34"/>
    <w:rsid w:val="0072480D"/>
    <w:rsid w:val="0072708F"/>
    <w:rsid w:val="00733BC5"/>
    <w:rsid w:val="007347E0"/>
    <w:rsid w:val="007361AE"/>
    <w:rsid w:val="00740D28"/>
    <w:rsid w:val="007429B1"/>
    <w:rsid w:val="00746D35"/>
    <w:rsid w:val="00755984"/>
    <w:rsid w:val="00755B84"/>
    <w:rsid w:val="00765E54"/>
    <w:rsid w:val="00767400"/>
    <w:rsid w:val="00772557"/>
    <w:rsid w:val="007737F7"/>
    <w:rsid w:val="00776127"/>
    <w:rsid w:val="00777A7F"/>
    <w:rsid w:val="00777F8B"/>
    <w:rsid w:val="00790BA0"/>
    <w:rsid w:val="007A3964"/>
    <w:rsid w:val="007C00D5"/>
    <w:rsid w:val="007C010D"/>
    <w:rsid w:val="007C2410"/>
    <w:rsid w:val="007C5E85"/>
    <w:rsid w:val="007C60D2"/>
    <w:rsid w:val="007C6AE8"/>
    <w:rsid w:val="007D766A"/>
    <w:rsid w:val="007E0CC2"/>
    <w:rsid w:val="007E21BF"/>
    <w:rsid w:val="007E2A79"/>
    <w:rsid w:val="00800DDD"/>
    <w:rsid w:val="00804C27"/>
    <w:rsid w:val="00805357"/>
    <w:rsid w:val="00805B54"/>
    <w:rsid w:val="00812343"/>
    <w:rsid w:val="00815A2F"/>
    <w:rsid w:val="00821FE8"/>
    <w:rsid w:val="008266F5"/>
    <w:rsid w:val="0082670D"/>
    <w:rsid w:val="008276EE"/>
    <w:rsid w:val="00835336"/>
    <w:rsid w:val="00835B80"/>
    <w:rsid w:val="00836631"/>
    <w:rsid w:val="0083675C"/>
    <w:rsid w:val="00842A3F"/>
    <w:rsid w:val="008448CE"/>
    <w:rsid w:val="00846DFA"/>
    <w:rsid w:val="00846ECE"/>
    <w:rsid w:val="00852636"/>
    <w:rsid w:val="00852AD1"/>
    <w:rsid w:val="00856F41"/>
    <w:rsid w:val="008575D6"/>
    <w:rsid w:val="0086086B"/>
    <w:rsid w:val="008618E9"/>
    <w:rsid w:val="00861D59"/>
    <w:rsid w:val="00864924"/>
    <w:rsid w:val="0086590C"/>
    <w:rsid w:val="00865E87"/>
    <w:rsid w:val="00866CB9"/>
    <w:rsid w:val="008728F8"/>
    <w:rsid w:val="00874078"/>
    <w:rsid w:val="00876B8F"/>
    <w:rsid w:val="00880845"/>
    <w:rsid w:val="0089331E"/>
    <w:rsid w:val="0089523E"/>
    <w:rsid w:val="00896F84"/>
    <w:rsid w:val="008B1B70"/>
    <w:rsid w:val="008B22FB"/>
    <w:rsid w:val="008C2324"/>
    <w:rsid w:val="008C32C3"/>
    <w:rsid w:val="008C6E2A"/>
    <w:rsid w:val="008D2A0E"/>
    <w:rsid w:val="008E1107"/>
    <w:rsid w:val="008E13AF"/>
    <w:rsid w:val="008E2DF3"/>
    <w:rsid w:val="008E54BD"/>
    <w:rsid w:val="008E7E52"/>
    <w:rsid w:val="008F1BCE"/>
    <w:rsid w:val="008F59F4"/>
    <w:rsid w:val="008F795B"/>
    <w:rsid w:val="008F7BF9"/>
    <w:rsid w:val="0090115C"/>
    <w:rsid w:val="00902C2F"/>
    <w:rsid w:val="00906680"/>
    <w:rsid w:val="009124A0"/>
    <w:rsid w:val="009139D4"/>
    <w:rsid w:val="00920E8A"/>
    <w:rsid w:val="00935E0D"/>
    <w:rsid w:val="0094437C"/>
    <w:rsid w:val="00945B46"/>
    <w:rsid w:val="00947418"/>
    <w:rsid w:val="00950408"/>
    <w:rsid w:val="00954F87"/>
    <w:rsid w:val="0095751F"/>
    <w:rsid w:val="00962050"/>
    <w:rsid w:val="00962F16"/>
    <w:rsid w:val="009638A1"/>
    <w:rsid w:val="00963C2F"/>
    <w:rsid w:val="00964099"/>
    <w:rsid w:val="00964684"/>
    <w:rsid w:val="00973D34"/>
    <w:rsid w:val="00980C57"/>
    <w:rsid w:val="00981C5D"/>
    <w:rsid w:val="009841FC"/>
    <w:rsid w:val="009912B7"/>
    <w:rsid w:val="00991F6A"/>
    <w:rsid w:val="009A1505"/>
    <w:rsid w:val="009A5A54"/>
    <w:rsid w:val="009B0168"/>
    <w:rsid w:val="009B2202"/>
    <w:rsid w:val="009B29C5"/>
    <w:rsid w:val="009B4EC1"/>
    <w:rsid w:val="009B7E5E"/>
    <w:rsid w:val="009C0663"/>
    <w:rsid w:val="009C10E2"/>
    <w:rsid w:val="009C3F29"/>
    <w:rsid w:val="009C412E"/>
    <w:rsid w:val="009C4CE7"/>
    <w:rsid w:val="009C69FF"/>
    <w:rsid w:val="009D30F7"/>
    <w:rsid w:val="009D370C"/>
    <w:rsid w:val="009D6001"/>
    <w:rsid w:val="009D7F69"/>
    <w:rsid w:val="009E0D79"/>
    <w:rsid w:val="009E17AE"/>
    <w:rsid w:val="009E3138"/>
    <w:rsid w:val="009F2190"/>
    <w:rsid w:val="009F48D6"/>
    <w:rsid w:val="00A04480"/>
    <w:rsid w:val="00A06306"/>
    <w:rsid w:val="00A23064"/>
    <w:rsid w:val="00A244B0"/>
    <w:rsid w:val="00A24BF3"/>
    <w:rsid w:val="00A2659D"/>
    <w:rsid w:val="00A26EFA"/>
    <w:rsid w:val="00A30101"/>
    <w:rsid w:val="00A317B1"/>
    <w:rsid w:val="00A46566"/>
    <w:rsid w:val="00A52B5E"/>
    <w:rsid w:val="00A532FD"/>
    <w:rsid w:val="00A71E82"/>
    <w:rsid w:val="00A75793"/>
    <w:rsid w:val="00A77994"/>
    <w:rsid w:val="00A85AC6"/>
    <w:rsid w:val="00A873CA"/>
    <w:rsid w:val="00A8761E"/>
    <w:rsid w:val="00A90855"/>
    <w:rsid w:val="00A9592E"/>
    <w:rsid w:val="00A95BEA"/>
    <w:rsid w:val="00AA41CB"/>
    <w:rsid w:val="00AA4D0D"/>
    <w:rsid w:val="00AB3620"/>
    <w:rsid w:val="00AB4A21"/>
    <w:rsid w:val="00AB7BD6"/>
    <w:rsid w:val="00AC0828"/>
    <w:rsid w:val="00AC36FD"/>
    <w:rsid w:val="00AC4FE4"/>
    <w:rsid w:val="00AD139C"/>
    <w:rsid w:val="00AD3FBB"/>
    <w:rsid w:val="00AD5AE2"/>
    <w:rsid w:val="00AD7391"/>
    <w:rsid w:val="00AE08AB"/>
    <w:rsid w:val="00AE3F12"/>
    <w:rsid w:val="00AE5FDE"/>
    <w:rsid w:val="00AE6909"/>
    <w:rsid w:val="00AF751C"/>
    <w:rsid w:val="00AF753C"/>
    <w:rsid w:val="00AF7D79"/>
    <w:rsid w:val="00B00D46"/>
    <w:rsid w:val="00B01F97"/>
    <w:rsid w:val="00B03B60"/>
    <w:rsid w:val="00B053B6"/>
    <w:rsid w:val="00B066A2"/>
    <w:rsid w:val="00B12CBB"/>
    <w:rsid w:val="00B14933"/>
    <w:rsid w:val="00B2401C"/>
    <w:rsid w:val="00B319F6"/>
    <w:rsid w:val="00B347FE"/>
    <w:rsid w:val="00B40207"/>
    <w:rsid w:val="00B40AD8"/>
    <w:rsid w:val="00B43F71"/>
    <w:rsid w:val="00B62329"/>
    <w:rsid w:val="00B72587"/>
    <w:rsid w:val="00B736B4"/>
    <w:rsid w:val="00B820F5"/>
    <w:rsid w:val="00B8701A"/>
    <w:rsid w:val="00B87776"/>
    <w:rsid w:val="00B9494F"/>
    <w:rsid w:val="00B95709"/>
    <w:rsid w:val="00B95901"/>
    <w:rsid w:val="00B95A81"/>
    <w:rsid w:val="00BA2D63"/>
    <w:rsid w:val="00BA55D1"/>
    <w:rsid w:val="00BB0C33"/>
    <w:rsid w:val="00BB1DC3"/>
    <w:rsid w:val="00BC3D74"/>
    <w:rsid w:val="00BE069F"/>
    <w:rsid w:val="00BE15BE"/>
    <w:rsid w:val="00BF4CD3"/>
    <w:rsid w:val="00BF5BF1"/>
    <w:rsid w:val="00BF6DCA"/>
    <w:rsid w:val="00C03498"/>
    <w:rsid w:val="00C03BFA"/>
    <w:rsid w:val="00C076B0"/>
    <w:rsid w:val="00C07FA1"/>
    <w:rsid w:val="00C10DD0"/>
    <w:rsid w:val="00C1457C"/>
    <w:rsid w:val="00C157C2"/>
    <w:rsid w:val="00C27633"/>
    <w:rsid w:val="00C42B69"/>
    <w:rsid w:val="00C43D54"/>
    <w:rsid w:val="00C44A1D"/>
    <w:rsid w:val="00C52EA7"/>
    <w:rsid w:val="00C53CCD"/>
    <w:rsid w:val="00C627DF"/>
    <w:rsid w:val="00C632A8"/>
    <w:rsid w:val="00C70C26"/>
    <w:rsid w:val="00C7462B"/>
    <w:rsid w:val="00C751CB"/>
    <w:rsid w:val="00C8019B"/>
    <w:rsid w:val="00C805CA"/>
    <w:rsid w:val="00C84213"/>
    <w:rsid w:val="00C8637B"/>
    <w:rsid w:val="00C87E6C"/>
    <w:rsid w:val="00C93523"/>
    <w:rsid w:val="00C938AE"/>
    <w:rsid w:val="00C97F30"/>
    <w:rsid w:val="00CA04CB"/>
    <w:rsid w:val="00CA20DA"/>
    <w:rsid w:val="00CA5729"/>
    <w:rsid w:val="00CB050B"/>
    <w:rsid w:val="00CB2F7E"/>
    <w:rsid w:val="00CB4ACC"/>
    <w:rsid w:val="00CC06B4"/>
    <w:rsid w:val="00CC6884"/>
    <w:rsid w:val="00CC69CD"/>
    <w:rsid w:val="00CC763B"/>
    <w:rsid w:val="00CD7919"/>
    <w:rsid w:val="00CD7A4F"/>
    <w:rsid w:val="00CE0CA9"/>
    <w:rsid w:val="00CE11DA"/>
    <w:rsid w:val="00CF0590"/>
    <w:rsid w:val="00D007F2"/>
    <w:rsid w:val="00D01DC0"/>
    <w:rsid w:val="00D03A18"/>
    <w:rsid w:val="00D10CC7"/>
    <w:rsid w:val="00D117B0"/>
    <w:rsid w:val="00D14822"/>
    <w:rsid w:val="00D16C32"/>
    <w:rsid w:val="00D21130"/>
    <w:rsid w:val="00D3023C"/>
    <w:rsid w:val="00D30520"/>
    <w:rsid w:val="00D31011"/>
    <w:rsid w:val="00D33C94"/>
    <w:rsid w:val="00D42F7B"/>
    <w:rsid w:val="00D53C9D"/>
    <w:rsid w:val="00D53F95"/>
    <w:rsid w:val="00D54339"/>
    <w:rsid w:val="00D55058"/>
    <w:rsid w:val="00D55416"/>
    <w:rsid w:val="00D55936"/>
    <w:rsid w:val="00D55F53"/>
    <w:rsid w:val="00D601D0"/>
    <w:rsid w:val="00D70F67"/>
    <w:rsid w:val="00D72C04"/>
    <w:rsid w:val="00D75EB9"/>
    <w:rsid w:val="00D83D22"/>
    <w:rsid w:val="00D83FC1"/>
    <w:rsid w:val="00D903DC"/>
    <w:rsid w:val="00D93460"/>
    <w:rsid w:val="00D9413D"/>
    <w:rsid w:val="00D97076"/>
    <w:rsid w:val="00DA3A2F"/>
    <w:rsid w:val="00DB3254"/>
    <w:rsid w:val="00DB395F"/>
    <w:rsid w:val="00DB5BFA"/>
    <w:rsid w:val="00DD2CDE"/>
    <w:rsid w:val="00DD59F3"/>
    <w:rsid w:val="00DD5A7C"/>
    <w:rsid w:val="00DD6D56"/>
    <w:rsid w:val="00DE1EFC"/>
    <w:rsid w:val="00DF02E9"/>
    <w:rsid w:val="00DF1DF2"/>
    <w:rsid w:val="00DF3F9D"/>
    <w:rsid w:val="00DF46E0"/>
    <w:rsid w:val="00DF4C36"/>
    <w:rsid w:val="00E00198"/>
    <w:rsid w:val="00E0136F"/>
    <w:rsid w:val="00E0323B"/>
    <w:rsid w:val="00E03C4B"/>
    <w:rsid w:val="00E156F4"/>
    <w:rsid w:val="00E167DC"/>
    <w:rsid w:val="00E16C97"/>
    <w:rsid w:val="00E17FBC"/>
    <w:rsid w:val="00E315D1"/>
    <w:rsid w:val="00E31851"/>
    <w:rsid w:val="00E32B45"/>
    <w:rsid w:val="00E337AE"/>
    <w:rsid w:val="00E36788"/>
    <w:rsid w:val="00E530F6"/>
    <w:rsid w:val="00E54360"/>
    <w:rsid w:val="00E610C5"/>
    <w:rsid w:val="00E63013"/>
    <w:rsid w:val="00E71C59"/>
    <w:rsid w:val="00E7366C"/>
    <w:rsid w:val="00E7515E"/>
    <w:rsid w:val="00E77F3D"/>
    <w:rsid w:val="00E81940"/>
    <w:rsid w:val="00E86D54"/>
    <w:rsid w:val="00E87C00"/>
    <w:rsid w:val="00E93B69"/>
    <w:rsid w:val="00E96D82"/>
    <w:rsid w:val="00EA2063"/>
    <w:rsid w:val="00EA4EDD"/>
    <w:rsid w:val="00EB2997"/>
    <w:rsid w:val="00EB5EBF"/>
    <w:rsid w:val="00EB6C75"/>
    <w:rsid w:val="00EB7147"/>
    <w:rsid w:val="00EC4E09"/>
    <w:rsid w:val="00EC674D"/>
    <w:rsid w:val="00ED2B66"/>
    <w:rsid w:val="00ED2E11"/>
    <w:rsid w:val="00ED4544"/>
    <w:rsid w:val="00ED5435"/>
    <w:rsid w:val="00EE13A5"/>
    <w:rsid w:val="00EE36C2"/>
    <w:rsid w:val="00EF7354"/>
    <w:rsid w:val="00F03068"/>
    <w:rsid w:val="00F030F1"/>
    <w:rsid w:val="00F12358"/>
    <w:rsid w:val="00F16668"/>
    <w:rsid w:val="00F205BE"/>
    <w:rsid w:val="00F2110A"/>
    <w:rsid w:val="00F26015"/>
    <w:rsid w:val="00F33438"/>
    <w:rsid w:val="00F35549"/>
    <w:rsid w:val="00F3742C"/>
    <w:rsid w:val="00F401B5"/>
    <w:rsid w:val="00F40C78"/>
    <w:rsid w:val="00F42A13"/>
    <w:rsid w:val="00F4410F"/>
    <w:rsid w:val="00F52499"/>
    <w:rsid w:val="00F5735E"/>
    <w:rsid w:val="00F63E2F"/>
    <w:rsid w:val="00F647F9"/>
    <w:rsid w:val="00F67B30"/>
    <w:rsid w:val="00F73895"/>
    <w:rsid w:val="00F805EA"/>
    <w:rsid w:val="00FA0434"/>
    <w:rsid w:val="00FA4082"/>
    <w:rsid w:val="00FA4A18"/>
    <w:rsid w:val="00FA4AAD"/>
    <w:rsid w:val="00FA74F1"/>
    <w:rsid w:val="00FA7F56"/>
    <w:rsid w:val="00FB0520"/>
    <w:rsid w:val="00FB671B"/>
    <w:rsid w:val="00FC49BA"/>
    <w:rsid w:val="00FD12B2"/>
    <w:rsid w:val="00FD15F4"/>
    <w:rsid w:val="00FD774C"/>
    <w:rsid w:val="00FE01ED"/>
    <w:rsid w:val="00FE0F4A"/>
    <w:rsid w:val="00FE1328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BE61"/>
  <w15:docId w15:val="{4D068F92-D697-407E-AAE8-95688DF4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rsid w:val="002317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D211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21130"/>
    <w:rPr>
      <w:color w:val="800080"/>
      <w:u w:val="single"/>
    </w:rPr>
  </w:style>
  <w:style w:type="paragraph" w:customStyle="1" w:styleId="xl65">
    <w:name w:val="xl65"/>
    <w:basedOn w:val="a"/>
    <w:rsid w:val="00D211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D211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D211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211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211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D211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D21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11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211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211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211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211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211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211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211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211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211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D211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211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D211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D211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211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D211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D211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D211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D211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211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211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D211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E9F2-0743-4597-A186-39E9A11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yoshi</cp:lastModifiedBy>
  <cp:revision>3</cp:revision>
  <cp:lastPrinted>2022-01-17T09:04:00Z</cp:lastPrinted>
  <dcterms:created xsi:type="dcterms:W3CDTF">2022-01-21T07:27:00Z</dcterms:created>
  <dcterms:modified xsi:type="dcterms:W3CDTF">2022-01-21T07:27:00Z</dcterms:modified>
</cp:coreProperties>
</file>